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3C" w:rsidRPr="0005321F" w:rsidRDefault="00DB6C3C" w:rsidP="00DB6C3C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05321F">
        <w:rPr>
          <w:b/>
          <w:sz w:val="28"/>
          <w:szCs w:val="28"/>
        </w:rPr>
        <w:t>Планируемые результаты освоения обучающ</w:t>
      </w:r>
      <w:r w:rsidR="005D67BF">
        <w:rPr>
          <w:b/>
          <w:sz w:val="28"/>
          <w:szCs w:val="28"/>
        </w:rPr>
        <w:t xml:space="preserve">имися с </w:t>
      </w:r>
      <w:bookmarkStart w:id="0" w:name="_GoBack"/>
      <w:bookmarkEnd w:id="0"/>
      <w:proofErr w:type="gramStart"/>
      <w:r w:rsidR="005D67BF">
        <w:rPr>
          <w:b/>
          <w:sz w:val="28"/>
          <w:szCs w:val="28"/>
        </w:rPr>
        <w:t>умственной отсталостью</w:t>
      </w:r>
      <w:proofErr w:type="gramEnd"/>
      <w:r w:rsidR="005D67BF">
        <w:rPr>
          <w:b/>
          <w:sz w:val="28"/>
          <w:szCs w:val="28"/>
        </w:rPr>
        <w:t xml:space="preserve"> </w:t>
      </w:r>
      <w:r w:rsidRPr="0005321F">
        <w:rPr>
          <w:b/>
          <w:sz w:val="28"/>
          <w:szCs w:val="28"/>
        </w:rPr>
        <w:t>адаптированной</w:t>
      </w:r>
      <w:r>
        <w:rPr>
          <w:b/>
          <w:sz w:val="28"/>
          <w:szCs w:val="28"/>
        </w:rPr>
        <w:t xml:space="preserve"> основной</w:t>
      </w:r>
      <w:r w:rsidRPr="000532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</w:t>
      </w:r>
      <w:r w:rsidRPr="0005321F">
        <w:rPr>
          <w:b/>
          <w:sz w:val="28"/>
          <w:szCs w:val="28"/>
        </w:rPr>
        <w:t>образовательной программы</w:t>
      </w:r>
    </w:p>
    <w:p w:rsidR="00DB6C3C" w:rsidRPr="0005321F" w:rsidRDefault="00DB6C3C" w:rsidP="00DB6C3C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 w:rsidRPr="0005321F">
        <w:rPr>
          <w:sz w:val="28"/>
          <w:szCs w:val="28"/>
        </w:rPr>
        <w:t>Результаты освоения АООП обучающимися с умственной отсталостью оцениваются как итоговые достижения на момент завершения об</w:t>
      </w:r>
      <w:r>
        <w:rPr>
          <w:sz w:val="28"/>
          <w:szCs w:val="28"/>
        </w:rPr>
        <w:t>учения</w:t>
      </w:r>
      <w:r w:rsidRPr="0005321F">
        <w:rPr>
          <w:sz w:val="28"/>
          <w:szCs w:val="28"/>
        </w:rPr>
        <w:t>.</w:t>
      </w:r>
    </w:p>
    <w:p w:rsidR="00DB6C3C" w:rsidRPr="0005321F" w:rsidRDefault="00DB6C3C" w:rsidP="00DB6C3C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 w:rsidRPr="0005321F">
        <w:rPr>
          <w:sz w:val="28"/>
          <w:szCs w:val="28"/>
        </w:rPr>
        <w:t>Обучающиеся с легкой умственной отсталостью (интеллектуальными нарушениями) проходят итоговую аттестацию в форме двух испытаний: первое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 второе – направлено на оценку знаний и умений по выбранному профилю труда.</w:t>
      </w:r>
    </w:p>
    <w:p w:rsidR="00DB6C3C" w:rsidRPr="0005321F" w:rsidRDefault="00DB6C3C" w:rsidP="00DB6C3C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 w:rsidRPr="0005321F">
        <w:rPr>
          <w:sz w:val="28"/>
          <w:szCs w:val="28"/>
        </w:rPr>
        <w:t>Описание результатов овладения обучающимися с умственной отсталостью (интеллекту</w:t>
      </w:r>
      <w:r>
        <w:rPr>
          <w:sz w:val="28"/>
          <w:szCs w:val="28"/>
        </w:rPr>
        <w:t xml:space="preserve">альными нарушениями) АООП </w:t>
      </w:r>
      <w:r w:rsidRPr="0005321F">
        <w:rPr>
          <w:sz w:val="28"/>
          <w:szCs w:val="28"/>
        </w:rPr>
        <w:t>имеет интегративный характер и включает в себя: требования к оценке овладения социальными компетенциями (личностные результаты); требования к оценке степени самостоятельности использования предметных знаний и умений для решения практико-ориентированных задач (предметные результаты).</w:t>
      </w:r>
    </w:p>
    <w:p w:rsidR="00DB6C3C" w:rsidRPr="0005321F" w:rsidRDefault="00DB6C3C" w:rsidP="00DB6C3C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 w:rsidRPr="0005321F">
        <w:rPr>
          <w:sz w:val="28"/>
          <w:szCs w:val="28"/>
        </w:rPr>
        <w:t xml:space="preserve"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 </w:t>
      </w:r>
    </w:p>
    <w:p w:rsidR="00DB6C3C" w:rsidRPr="0005321F" w:rsidRDefault="00DB6C3C" w:rsidP="00DB6C3C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 w:rsidRPr="0005321F">
        <w:rPr>
          <w:sz w:val="28"/>
          <w:szCs w:val="28"/>
        </w:rPr>
        <w:t>Лично</w:t>
      </w:r>
      <w:r>
        <w:rPr>
          <w:sz w:val="28"/>
          <w:szCs w:val="28"/>
        </w:rPr>
        <w:t>стные результаты освоения АООП</w:t>
      </w:r>
      <w:r w:rsidRPr="0005321F">
        <w:rPr>
          <w:sz w:val="28"/>
          <w:szCs w:val="28"/>
        </w:rPr>
        <w:t xml:space="preserve"> должны отражать:</w:t>
      </w:r>
    </w:p>
    <w:p w:rsidR="00DB6C3C" w:rsidRPr="0005321F" w:rsidRDefault="00DB6C3C" w:rsidP="00DB6C3C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 w:rsidRPr="0005321F">
        <w:rPr>
          <w:sz w:val="28"/>
          <w:szCs w:val="28"/>
        </w:rPr>
        <w:t xml:space="preserve"> 1) осознание себя как гражданина России; формирование чувства гордости за свою Родину; </w:t>
      </w:r>
    </w:p>
    <w:p w:rsidR="00DB6C3C" w:rsidRPr="0005321F" w:rsidRDefault="00DB6C3C" w:rsidP="00DB6C3C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 w:rsidRPr="0005321F">
        <w:rPr>
          <w:sz w:val="28"/>
          <w:szCs w:val="28"/>
        </w:rPr>
        <w:t>2) формирование уважительного отношения к иному мнению, истории и культуре других народов;</w:t>
      </w:r>
    </w:p>
    <w:p w:rsidR="00DB6C3C" w:rsidRPr="0005321F" w:rsidRDefault="00DB6C3C" w:rsidP="00DB6C3C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 w:rsidRPr="0005321F">
        <w:rPr>
          <w:sz w:val="28"/>
          <w:szCs w:val="28"/>
        </w:rPr>
        <w:t xml:space="preserve"> 3) развитие адекватных представлений о собственных возможностях, о насущно необходимом жизнеобеспечении; </w:t>
      </w:r>
    </w:p>
    <w:p w:rsidR="00DB6C3C" w:rsidRPr="0005321F" w:rsidRDefault="00DB6C3C" w:rsidP="00DB6C3C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 w:rsidRPr="0005321F">
        <w:rPr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DB6C3C" w:rsidRPr="0005321F" w:rsidRDefault="00DB6C3C" w:rsidP="00DB6C3C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 w:rsidRPr="0005321F">
        <w:rPr>
          <w:sz w:val="28"/>
          <w:szCs w:val="28"/>
        </w:rPr>
        <w:t>5) овладение социально-бытовыми умениями, используемыми в повседневной жизни;</w:t>
      </w:r>
    </w:p>
    <w:p w:rsidR="00DB6C3C" w:rsidRPr="0005321F" w:rsidRDefault="00DB6C3C" w:rsidP="00DB6C3C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 w:rsidRPr="0005321F">
        <w:rPr>
          <w:sz w:val="28"/>
          <w:szCs w:val="28"/>
        </w:rPr>
        <w:t xml:space="preserve">6) владение навыками коммуникации и принятыми нормами социального взаимодействия; </w:t>
      </w:r>
    </w:p>
    <w:p w:rsidR="00DB6C3C" w:rsidRPr="0005321F" w:rsidRDefault="00DB6C3C" w:rsidP="00DB6C3C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 w:rsidRPr="0005321F">
        <w:rPr>
          <w:sz w:val="28"/>
          <w:szCs w:val="28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B6C3C" w:rsidRPr="0005321F" w:rsidRDefault="00DB6C3C" w:rsidP="00DB6C3C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 w:rsidRPr="0005321F">
        <w:rPr>
          <w:sz w:val="28"/>
          <w:szCs w:val="28"/>
        </w:rPr>
        <w:t xml:space="preserve">8)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DB6C3C" w:rsidRPr="0005321F" w:rsidRDefault="00DB6C3C" w:rsidP="00DB6C3C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 w:rsidRPr="0005321F">
        <w:rPr>
          <w:sz w:val="28"/>
          <w:szCs w:val="28"/>
        </w:rPr>
        <w:t xml:space="preserve">9) развитие навыков сотрудничества с взрослыми и сверстниками в разных социальных ситуациях; </w:t>
      </w:r>
    </w:p>
    <w:p w:rsidR="00DB6C3C" w:rsidRPr="0005321F" w:rsidRDefault="00DB6C3C" w:rsidP="00DB6C3C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 w:rsidRPr="0005321F">
        <w:rPr>
          <w:sz w:val="28"/>
          <w:szCs w:val="28"/>
        </w:rPr>
        <w:t xml:space="preserve">10) формирование эстетических потребностей, ценностей и чувств; </w:t>
      </w:r>
    </w:p>
    <w:p w:rsidR="00DB6C3C" w:rsidRPr="0005321F" w:rsidRDefault="00DB6C3C" w:rsidP="00DB6C3C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 w:rsidRPr="0005321F">
        <w:rPr>
          <w:sz w:val="28"/>
          <w:szCs w:val="28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B6C3C" w:rsidRPr="0005321F" w:rsidRDefault="00DB6C3C" w:rsidP="00DB6C3C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 w:rsidRPr="0005321F">
        <w:rPr>
          <w:sz w:val="28"/>
          <w:szCs w:val="28"/>
        </w:rPr>
        <w:lastRenderedPageBreak/>
        <w:t xml:space="preserve"> 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DB6C3C" w:rsidRPr="0005321F" w:rsidRDefault="00DB6C3C" w:rsidP="00DB6C3C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 w:rsidRPr="0005321F">
        <w:rPr>
          <w:sz w:val="28"/>
          <w:szCs w:val="28"/>
        </w:rPr>
        <w:t>13) формирование готовности к самостоятельной жизни.</w:t>
      </w:r>
    </w:p>
    <w:p w:rsidR="00DB6C3C" w:rsidRDefault="00DB6C3C" w:rsidP="00DB6C3C">
      <w:pPr>
        <w:pStyle w:val="a4"/>
        <w:spacing w:line="240" w:lineRule="atLeast"/>
        <w:ind w:left="0" w:firstLine="567"/>
        <w:rPr>
          <w:rFonts w:ascii="Times New Roman" w:hAnsi="Times New Roman"/>
          <w:sz w:val="28"/>
          <w:szCs w:val="28"/>
        </w:rPr>
      </w:pPr>
      <w:r w:rsidRPr="0005321F">
        <w:rPr>
          <w:rFonts w:ascii="Times New Roman" w:hAnsi="Times New Roman"/>
          <w:sz w:val="28"/>
          <w:szCs w:val="28"/>
        </w:rPr>
        <w:t xml:space="preserve">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 </w:t>
      </w:r>
      <w:r>
        <w:rPr>
          <w:rFonts w:ascii="Times New Roman" w:hAnsi="Times New Roman"/>
          <w:sz w:val="28"/>
          <w:szCs w:val="28"/>
        </w:rPr>
        <w:t xml:space="preserve">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DB6C3C" w:rsidRDefault="00DB6C3C" w:rsidP="00DB6C3C">
      <w:pPr>
        <w:pStyle w:val="a4"/>
        <w:spacing w:line="240" w:lineRule="atLeast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АООП определяет два уровня овладения предметными результатами:</w:t>
      </w:r>
    </w:p>
    <w:p w:rsidR="00DB6C3C" w:rsidRDefault="00DB6C3C" w:rsidP="00DB6C3C">
      <w:pPr>
        <w:pStyle w:val="a4"/>
        <w:spacing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и достаточный.</w:t>
      </w:r>
    </w:p>
    <w:p w:rsidR="00DB6C3C" w:rsidRDefault="00DB6C3C" w:rsidP="00DB6C3C">
      <w:pPr>
        <w:pStyle w:val="a4"/>
        <w:spacing w:line="240" w:lineRule="atLeast"/>
        <w:ind w:left="0"/>
        <w:rPr>
          <w:rFonts w:ascii="Times New Roman" w:hAnsi="Times New Roman"/>
          <w:sz w:val="28"/>
          <w:szCs w:val="28"/>
        </w:rPr>
      </w:pPr>
    </w:p>
    <w:p w:rsidR="00DB6C3C" w:rsidRPr="000366B5" w:rsidRDefault="00DB6C3C" w:rsidP="00DB6C3C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0366B5">
        <w:rPr>
          <w:rFonts w:ascii="Times New Roman" w:hAnsi="Times New Roman"/>
          <w:b/>
          <w:i/>
          <w:sz w:val="28"/>
          <w:szCs w:val="28"/>
        </w:rPr>
        <w:t xml:space="preserve">Минимальный и достаточный уровни усвоения предметных результатов </w:t>
      </w:r>
      <w:proofErr w:type="gramStart"/>
      <w:r w:rsidRPr="000366B5">
        <w:rPr>
          <w:rFonts w:ascii="Times New Roman" w:hAnsi="Times New Roman"/>
          <w:b/>
          <w:i/>
          <w:sz w:val="28"/>
          <w:szCs w:val="28"/>
        </w:rPr>
        <w:t>по  учебным</w:t>
      </w:r>
      <w:proofErr w:type="gramEnd"/>
      <w:r w:rsidRPr="000366B5">
        <w:rPr>
          <w:rFonts w:ascii="Times New Roman" w:hAnsi="Times New Roman"/>
          <w:b/>
          <w:i/>
          <w:sz w:val="28"/>
          <w:szCs w:val="28"/>
        </w:rPr>
        <w:t xml:space="preserve"> предметам на конец обучения в младших классах:</w:t>
      </w:r>
    </w:p>
    <w:p w:rsidR="00DB6C3C" w:rsidRDefault="00DB6C3C" w:rsidP="00DB6C3C">
      <w:pPr>
        <w:spacing w:line="240" w:lineRule="atLeast"/>
        <w:ind w:left="-142"/>
        <w:rPr>
          <w:rFonts w:ascii="Times New Roman" w:hAnsi="Times New Roman"/>
          <w:b/>
          <w:color w:val="000000"/>
          <w:sz w:val="28"/>
          <w:szCs w:val="28"/>
        </w:rPr>
      </w:pPr>
    </w:p>
    <w:p w:rsidR="00DB6C3C" w:rsidRDefault="00DB6C3C" w:rsidP="00DB6C3C">
      <w:pPr>
        <w:ind w:left="-142"/>
        <w:rPr>
          <w:rFonts w:ascii="Times New Roman" w:hAnsi="Times New Roman"/>
          <w:b/>
          <w:color w:val="000000"/>
          <w:sz w:val="28"/>
          <w:szCs w:val="28"/>
        </w:rPr>
      </w:pPr>
      <w:r w:rsidRPr="001E177A">
        <w:rPr>
          <w:rFonts w:ascii="Times New Roman" w:hAnsi="Times New Roman"/>
          <w:b/>
          <w:color w:val="000000"/>
          <w:sz w:val="28"/>
          <w:szCs w:val="28"/>
        </w:rPr>
        <w:t xml:space="preserve"> «Русский язык»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786"/>
      </w:tblGrid>
      <w:tr w:rsidR="00DB6C3C" w:rsidRPr="00CE2FD4" w:rsidTr="00CF00AD">
        <w:tc>
          <w:tcPr>
            <w:tcW w:w="4819" w:type="dxa"/>
          </w:tcPr>
          <w:p w:rsidR="00DB6C3C" w:rsidRDefault="00DB6C3C" w:rsidP="00CF00AD">
            <w:pPr>
              <w:spacing w:line="240" w:lineRule="atLeast"/>
              <w:ind w:left="-142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CE2FD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Минимальный уровень:</w:t>
            </w:r>
          </w:p>
          <w:p w:rsidR="00DB6C3C" w:rsidRPr="00CE2FD4" w:rsidRDefault="00DB6C3C" w:rsidP="00CF00AD">
            <w:pPr>
              <w:spacing w:line="240" w:lineRule="atLeast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B6C3C" w:rsidRPr="00CE2FD4" w:rsidRDefault="00DB6C3C" w:rsidP="00CF00AD">
            <w:pPr>
              <w:spacing w:line="240" w:lineRule="atLeast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FD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Достаточный уровень:</w:t>
            </w:r>
          </w:p>
        </w:tc>
      </w:tr>
      <w:tr w:rsidR="00DB6C3C" w:rsidRPr="00CE2FD4" w:rsidTr="00CF00AD">
        <w:tc>
          <w:tcPr>
            <w:tcW w:w="4819" w:type="dxa"/>
          </w:tcPr>
          <w:p w:rsidR="00DB6C3C" w:rsidRPr="00CE2FD4" w:rsidRDefault="00DB6C3C" w:rsidP="00CF00AD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E2FD4">
              <w:rPr>
                <w:rFonts w:ascii="Times New Roman" w:hAnsi="Times New Roman"/>
                <w:sz w:val="28"/>
                <w:szCs w:val="28"/>
              </w:rPr>
              <w:t>анализировать слова по буквенному составу на основе слогового деления;</w:t>
            </w:r>
          </w:p>
          <w:p w:rsidR="00DB6C3C" w:rsidRPr="00CE2FD4" w:rsidRDefault="00DB6C3C" w:rsidP="00CF00AD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E2FD4">
              <w:rPr>
                <w:rFonts w:ascii="Times New Roman" w:hAnsi="Times New Roman"/>
                <w:sz w:val="28"/>
                <w:szCs w:val="28"/>
              </w:rPr>
              <w:t>делить слова на слоги для переноса;</w:t>
            </w:r>
          </w:p>
          <w:p w:rsidR="00DB6C3C" w:rsidRPr="00CE2FD4" w:rsidRDefault="00DB6C3C" w:rsidP="00CF00AD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E2FD4">
              <w:rPr>
                <w:rFonts w:ascii="Times New Roman" w:hAnsi="Times New Roman"/>
                <w:sz w:val="28"/>
                <w:szCs w:val="28"/>
              </w:rPr>
              <w:t xml:space="preserve">списывать целыми словами с печатного и рукописного текстов, </w:t>
            </w:r>
            <w:proofErr w:type="spellStart"/>
            <w:r w:rsidRPr="00CE2FD4">
              <w:rPr>
                <w:rFonts w:ascii="Times New Roman" w:hAnsi="Times New Roman"/>
                <w:sz w:val="28"/>
                <w:szCs w:val="28"/>
              </w:rPr>
              <w:t>надиктовывая</w:t>
            </w:r>
            <w:proofErr w:type="spellEnd"/>
            <w:r w:rsidRPr="00CE2FD4">
              <w:rPr>
                <w:rFonts w:ascii="Times New Roman" w:hAnsi="Times New Roman"/>
                <w:sz w:val="28"/>
                <w:szCs w:val="28"/>
              </w:rPr>
              <w:t xml:space="preserve"> его себе по слогам;</w:t>
            </w:r>
          </w:p>
          <w:p w:rsidR="00DB6C3C" w:rsidRPr="00CE2FD4" w:rsidRDefault="00DB6C3C" w:rsidP="00CF00AD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E2FD4">
              <w:rPr>
                <w:rFonts w:ascii="Times New Roman" w:hAnsi="Times New Roman"/>
                <w:sz w:val="28"/>
                <w:szCs w:val="28"/>
              </w:rPr>
              <w:t>писать под диктовку слова с изученными орфограммами, короткие предложения из 2-4 слов;</w:t>
            </w:r>
          </w:p>
          <w:p w:rsidR="00DB6C3C" w:rsidRPr="00CE2FD4" w:rsidRDefault="00DB6C3C" w:rsidP="00CF00AD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E2FD4">
              <w:rPr>
                <w:rFonts w:ascii="Times New Roman" w:hAnsi="Times New Roman"/>
                <w:sz w:val="28"/>
                <w:szCs w:val="28"/>
              </w:rPr>
              <w:t>различать и подбирать слова, обозначающие предметы, действия, признаки;</w:t>
            </w:r>
          </w:p>
          <w:p w:rsidR="00DB6C3C" w:rsidRPr="00CE2FD4" w:rsidRDefault="00DB6C3C" w:rsidP="00CF00AD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E2FD4">
              <w:rPr>
                <w:rFonts w:ascii="Times New Roman" w:hAnsi="Times New Roman"/>
                <w:sz w:val="28"/>
                <w:szCs w:val="28"/>
              </w:rPr>
              <w:t>составлять предложения, восстанавливать нарушенный порядок слов в предложении;</w:t>
            </w:r>
          </w:p>
          <w:p w:rsidR="00DB6C3C" w:rsidRPr="00CE2FD4" w:rsidRDefault="00DB6C3C" w:rsidP="00CF00AD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E2FD4">
              <w:rPr>
                <w:rFonts w:ascii="Times New Roman" w:hAnsi="Times New Roman"/>
                <w:sz w:val="28"/>
                <w:szCs w:val="28"/>
              </w:rPr>
              <w:t xml:space="preserve">участвовать в обсуждении темы </w:t>
            </w:r>
            <w:r w:rsidRPr="00CE2FD4">
              <w:rPr>
                <w:rFonts w:ascii="Times New Roman" w:hAnsi="Times New Roman"/>
                <w:sz w:val="28"/>
                <w:szCs w:val="28"/>
              </w:rPr>
              <w:lastRenderedPageBreak/>
              <w:t>текста и выбора заголовка к нему;</w:t>
            </w:r>
          </w:p>
          <w:p w:rsidR="00DB6C3C" w:rsidRPr="00CE2FD4" w:rsidRDefault="00DB6C3C" w:rsidP="00CF00AD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E2FD4">
              <w:rPr>
                <w:rFonts w:ascii="Times New Roman" w:hAnsi="Times New Roman"/>
                <w:sz w:val="28"/>
                <w:szCs w:val="28"/>
              </w:rPr>
              <w:t>выделять из текста предложения на заданную тему.</w:t>
            </w:r>
          </w:p>
          <w:p w:rsidR="00DB6C3C" w:rsidRPr="00CE2FD4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B6C3C" w:rsidRPr="00CE2FD4" w:rsidRDefault="00DB6C3C" w:rsidP="00CF00AD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CE2FD4">
              <w:rPr>
                <w:rFonts w:ascii="Times New Roman" w:hAnsi="Times New Roman"/>
                <w:sz w:val="28"/>
                <w:szCs w:val="28"/>
              </w:rPr>
              <w:t xml:space="preserve">анализировать слова по звуковому составу при </w:t>
            </w:r>
            <w:proofErr w:type="spellStart"/>
            <w:r w:rsidRPr="00CE2FD4">
              <w:rPr>
                <w:rFonts w:ascii="Times New Roman" w:hAnsi="Times New Roman"/>
                <w:sz w:val="28"/>
                <w:szCs w:val="28"/>
              </w:rPr>
              <w:t>послоговом</w:t>
            </w:r>
            <w:proofErr w:type="spellEnd"/>
            <w:r w:rsidRPr="00CE2FD4">
              <w:rPr>
                <w:rFonts w:ascii="Times New Roman" w:hAnsi="Times New Roman"/>
                <w:sz w:val="28"/>
                <w:szCs w:val="28"/>
              </w:rPr>
              <w:t xml:space="preserve"> орфографическом проговаривании; </w:t>
            </w:r>
          </w:p>
          <w:p w:rsidR="00DB6C3C" w:rsidRPr="00CE2FD4" w:rsidRDefault="00DB6C3C" w:rsidP="00CF00AD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E2FD4">
              <w:rPr>
                <w:rFonts w:ascii="Times New Roman" w:hAnsi="Times New Roman"/>
                <w:sz w:val="28"/>
                <w:szCs w:val="28"/>
              </w:rPr>
              <w:t>списывать рукописный и печатный тексты целыми словами;</w:t>
            </w:r>
          </w:p>
          <w:p w:rsidR="00DB6C3C" w:rsidRPr="00CE2FD4" w:rsidRDefault="00DB6C3C" w:rsidP="00CF00AD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E2FD4">
              <w:rPr>
                <w:rFonts w:ascii="Times New Roman" w:hAnsi="Times New Roman"/>
                <w:sz w:val="28"/>
                <w:szCs w:val="28"/>
              </w:rPr>
              <w:t>писать под диктовку текст, включающий слова с изученными орфограммами;</w:t>
            </w:r>
          </w:p>
          <w:p w:rsidR="00DB6C3C" w:rsidRPr="00CE2FD4" w:rsidRDefault="00DB6C3C" w:rsidP="00CF00AD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E2FD4">
              <w:rPr>
                <w:rFonts w:ascii="Times New Roman" w:hAnsi="Times New Roman"/>
                <w:sz w:val="28"/>
                <w:szCs w:val="28"/>
              </w:rPr>
              <w:t>с помощью вопроса различать и подбирать слова, являющиеся различными частями речи;</w:t>
            </w:r>
          </w:p>
          <w:p w:rsidR="00DB6C3C" w:rsidRPr="00CE2FD4" w:rsidRDefault="00DB6C3C" w:rsidP="00CF00AD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E2FD4">
              <w:rPr>
                <w:rFonts w:ascii="Times New Roman" w:hAnsi="Times New Roman"/>
                <w:sz w:val="28"/>
                <w:szCs w:val="28"/>
              </w:rPr>
              <w:t>составлять и распространять предложения, устанавливать связь между словами по вопросам (с помощью учителя), ставить знаки препинания в конце предложения;</w:t>
            </w:r>
          </w:p>
          <w:p w:rsidR="00DB6C3C" w:rsidRPr="00CE2FD4" w:rsidRDefault="00DB6C3C" w:rsidP="00CF00AD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E2FD4">
              <w:rPr>
                <w:rFonts w:ascii="Times New Roman" w:hAnsi="Times New Roman"/>
                <w:sz w:val="28"/>
                <w:szCs w:val="28"/>
              </w:rPr>
              <w:t xml:space="preserve">выделять тему и главную мысль </w:t>
            </w:r>
            <w:r w:rsidRPr="00CE2FD4">
              <w:rPr>
                <w:rFonts w:ascii="Times New Roman" w:hAnsi="Times New Roman"/>
                <w:sz w:val="28"/>
                <w:szCs w:val="28"/>
              </w:rPr>
              <w:lastRenderedPageBreak/>
              <w:t>текста;</w:t>
            </w:r>
          </w:p>
          <w:p w:rsidR="00DB6C3C" w:rsidRPr="00CE2FD4" w:rsidRDefault="00DB6C3C" w:rsidP="00CF00AD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7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E2FD4">
              <w:rPr>
                <w:rFonts w:ascii="Times New Roman" w:hAnsi="Times New Roman"/>
                <w:sz w:val="28"/>
                <w:szCs w:val="28"/>
              </w:rPr>
              <w:t>использовать текстовые и смысловые синонимы для связи предложений в тексте.</w:t>
            </w:r>
          </w:p>
        </w:tc>
      </w:tr>
    </w:tbl>
    <w:p w:rsidR="00DB6C3C" w:rsidRPr="00706DCF" w:rsidRDefault="00DB6C3C" w:rsidP="00DB6C3C">
      <w:pPr>
        <w:spacing w:before="240"/>
        <w:rPr>
          <w:rFonts w:ascii="Times New Roman" w:hAnsi="Times New Roman"/>
          <w:b/>
          <w:color w:val="000000"/>
          <w:sz w:val="28"/>
          <w:szCs w:val="28"/>
        </w:rPr>
      </w:pPr>
      <w:r w:rsidRPr="00706DC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«Чтение»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6C3C" w:rsidRPr="007C5A07" w:rsidTr="00CF00AD">
        <w:trPr>
          <w:trHeight w:val="497"/>
        </w:trPr>
        <w:tc>
          <w:tcPr>
            <w:tcW w:w="4785" w:type="dxa"/>
          </w:tcPr>
          <w:p w:rsidR="00DB6C3C" w:rsidRPr="007C5A07" w:rsidRDefault="00DB6C3C" w:rsidP="00CF00AD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A07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Минимальный уровень:</w:t>
            </w:r>
          </w:p>
        </w:tc>
        <w:tc>
          <w:tcPr>
            <w:tcW w:w="4786" w:type="dxa"/>
          </w:tcPr>
          <w:p w:rsidR="00DB6C3C" w:rsidRPr="007C5A07" w:rsidRDefault="00DB6C3C" w:rsidP="00CF00AD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A07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Достаточный уровень:</w:t>
            </w:r>
          </w:p>
        </w:tc>
      </w:tr>
      <w:tr w:rsidR="00DB6C3C" w:rsidRPr="007C5A07" w:rsidTr="00CF00AD">
        <w:tc>
          <w:tcPr>
            <w:tcW w:w="4785" w:type="dxa"/>
          </w:tcPr>
          <w:p w:rsidR="00DB6C3C" w:rsidRPr="007C5A07" w:rsidRDefault="00DB6C3C" w:rsidP="00CF00AD">
            <w:pPr>
              <w:shd w:val="clear" w:color="auto" w:fill="FFFFFF"/>
              <w:tabs>
                <w:tab w:val="left" w:pos="0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5A07">
              <w:rPr>
                <w:rFonts w:ascii="Times New Roman" w:hAnsi="Times New Roman"/>
                <w:sz w:val="28"/>
                <w:szCs w:val="28"/>
              </w:rPr>
              <w:t>осознанно и правильно читать текст вслух по слогам и целыми словами;</w:t>
            </w:r>
          </w:p>
          <w:p w:rsidR="00DB6C3C" w:rsidRPr="007C5A07" w:rsidRDefault="00DB6C3C" w:rsidP="00CF00AD">
            <w:pPr>
              <w:shd w:val="clear" w:color="auto" w:fill="FFFFFF"/>
              <w:tabs>
                <w:tab w:val="left" w:pos="0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5A07">
              <w:rPr>
                <w:rFonts w:ascii="Times New Roman" w:hAnsi="Times New Roman"/>
                <w:sz w:val="28"/>
                <w:szCs w:val="28"/>
              </w:rPr>
              <w:t>пересказывать содержание прочитанного по вопросам;</w:t>
            </w:r>
          </w:p>
          <w:p w:rsidR="00DB6C3C" w:rsidRPr="007C5A07" w:rsidRDefault="00DB6C3C" w:rsidP="00CF00AD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5A07">
              <w:rPr>
                <w:rFonts w:ascii="Times New Roman" w:hAnsi="Times New Roman"/>
                <w:sz w:val="28"/>
                <w:szCs w:val="28"/>
              </w:rPr>
              <w:t xml:space="preserve">участвовать в коллективной работе по оценке поступков героев и событий;  </w:t>
            </w:r>
          </w:p>
          <w:p w:rsidR="00DB6C3C" w:rsidRPr="007C5A07" w:rsidRDefault="00DB6C3C" w:rsidP="00CF00AD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5A07">
              <w:rPr>
                <w:rFonts w:ascii="Times New Roman" w:hAnsi="Times New Roman"/>
                <w:sz w:val="28"/>
                <w:szCs w:val="28"/>
              </w:rPr>
              <w:t>выразительно читать наизусть 5—7 коротких стихотворений перед учениками класса.</w:t>
            </w:r>
          </w:p>
          <w:p w:rsidR="00DB6C3C" w:rsidRPr="007C5A07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B6C3C" w:rsidRPr="007C5A07" w:rsidRDefault="00DB6C3C" w:rsidP="00CF00AD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5A07">
              <w:rPr>
                <w:rFonts w:ascii="Times New Roman" w:hAnsi="Times New Roman"/>
                <w:sz w:val="28"/>
                <w:szCs w:val="28"/>
              </w:rPr>
              <w:t xml:space="preserve">читать после анализа текст вслух целыми словам (по слогам трудные по семантике и структуре слова) с соблюдением пауз и </w:t>
            </w:r>
            <w:proofErr w:type="gramStart"/>
            <w:r w:rsidRPr="007C5A07">
              <w:rPr>
                <w:rFonts w:ascii="Times New Roman" w:hAnsi="Times New Roman"/>
                <w:sz w:val="28"/>
                <w:szCs w:val="28"/>
              </w:rPr>
              <w:t>соответствующим тоном голоса</w:t>
            </w:r>
            <w:proofErr w:type="gramEnd"/>
            <w:r w:rsidRPr="007C5A07">
              <w:rPr>
                <w:rFonts w:ascii="Times New Roman" w:hAnsi="Times New Roman"/>
                <w:sz w:val="28"/>
                <w:szCs w:val="28"/>
              </w:rPr>
              <w:t xml:space="preserve"> и темпом речи;</w:t>
            </w:r>
          </w:p>
          <w:p w:rsidR="00DB6C3C" w:rsidRPr="007C5A07" w:rsidRDefault="00DB6C3C" w:rsidP="00CF00AD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5A07">
              <w:rPr>
                <w:rFonts w:ascii="Times New Roman" w:hAnsi="Times New Roman"/>
                <w:sz w:val="28"/>
                <w:szCs w:val="28"/>
              </w:rPr>
              <w:t>отвечать на вопросы по прочитанному;</w:t>
            </w:r>
          </w:p>
          <w:p w:rsidR="00DB6C3C" w:rsidRPr="007C5A07" w:rsidRDefault="00DB6C3C" w:rsidP="00CF0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5A07">
              <w:rPr>
                <w:rFonts w:ascii="Times New Roman" w:hAnsi="Times New Roman"/>
                <w:sz w:val="28"/>
                <w:szCs w:val="28"/>
              </w:rPr>
              <w:t>читать про себя, выполняя задания учителя;</w:t>
            </w:r>
          </w:p>
          <w:p w:rsidR="00DB6C3C" w:rsidRPr="007C5A07" w:rsidRDefault="00DB6C3C" w:rsidP="00CF00AD">
            <w:pPr>
              <w:shd w:val="clear" w:color="auto" w:fill="FFFFFF"/>
              <w:tabs>
                <w:tab w:val="left" w:pos="142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5A07">
              <w:rPr>
                <w:rFonts w:ascii="Times New Roman" w:hAnsi="Times New Roman"/>
                <w:sz w:val="28"/>
                <w:szCs w:val="28"/>
              </w:rPr>
              <w:t>выделять главных действующих лиц, давать оценку их поступкам;</w:t>
            </w:r>
          </w:p>
          <w:p w:rsidR="00DB6C3C" w:rsidRPr="007C5A07" w:rsidRDefault="00DB6C3C" w:rsidP="00CF00A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5A07">
              <w:rPr>
                <w:rFonts w:ascii="Times New Roman" w:hAnsi="Times New Roman"/>
                <w:sz w:val="28"/>
                <w:szCs w:val="28"/>
              </w:rPr>
              <w:t>читать диалоги по ролям;</w:t>
            </w:r>
          </w:p>
          <w:p w:rsidR="00DB6C3C" w:rsidRPr="007C5A07" w:rsidRDefault="00DB6C3C" w:rsidP="00CF00A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5A07">
              <w:rPr>
                <w:rFonts w:ascii="Times New Roman" w:hAnsi="Times New Roman"/>
                <w:sz w:val="28"/>
                <w:szCs w:val="28"/>
              </w:rPr>
              <w:t>пересказывать прочитанное по частям;</w:t>
            </w:r>
          </w:p>
          <w:p w:rsidR="00DB6C3C" w:rsidRPr="007C5A07" w:rsidRDefault="00DB6C3C" w:rsidP="00CF00A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5A07">
              <w:rPr>
                <w:rFonts w:ascii="Times New Roman" w:hAnsi="Times New Roman"/>
                <w:sz w:val="28"/>
                <w:szCs w:val="28"/>
              </w:rPr>
              <w:t>выразительно   читать   наизусть   7—8   стихотворений перед учениками класса.</w:t>
            </w:r>
          </w:p>
        </w:tc>
      </w:tr>
    </w:tbl>
    <w:p w:rsidR="00DB6C3C" w:rsidRPr="00095BA9" w:rsidRDefault="00DB6C3C" w:rsidP="00DB6C3C">
      <w:pPr>
        <w:spacing w:before="240"/>
        <w:rPr>
          <w:rFonts w:ascii="Times New Roman" w:hAnsi="Times New Roman"/>
          <w:b/>
          <w:sz w:val="28"/>
          <w:szCs w:val="28"/>
        </w:rPr>
      </w:pPr>
      <w:r w:rsidRPr="00095BA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Речевая практика</w:t>
      </w:r>
      <w:r w:rsidRPr="00095BA9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6C3C" w:rsidRPr="007C5A07" w:rsidTr="00CF00AD">
        <w:tc>
          <w:tcPr>
            <w:tcW w:w="4785" w:type="dxa"/>
          </w:tcPr>
          <w:p w:rsidR="00DB6C3C" w:rsidRPr="007C5A07" w:rsidRDefault="00DB6C3C" w:rsidP="00CF00AD">
            <w:pPr>
              <w:spacing w:line="240" w:lineRule="atLeast"/>
              <w:ind w:left="-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5A07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Минимальный уровень:</w:t>
            </w:r>
          </w:p>
          <w:p w:rsidR="00DB6C3C" w:rsidRPr="007C5A07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B6C3C" w:rsidRPr="007C5A07" w:rsidRDefault="00DB6C3C" w:rsidP="00CF00AD">
            <w:pPr>
              <w:spacing w:line="240" w:lineRule="atLeast"/>
              <w:ind w:left="-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5A07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Достаточный уровень:</w:t>
            </w:r>
          </w:p>
          <w:p w:rsidR="00DB6C3C" w:rsidRPr="007C5A07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6C3C" w:rsidRPr="007C5A07" w:rsidTr="00CF00AD">
        <w:tc>
          <w:tcPr>
            <w:tcW w:w="4785" w:type="dxa"/>
          </w:tcPr>
          <w:p w:rsidR="00DB6C3C" w:rsidRPr="00252DAC" w:rsidRDefault="00DB6C3C" w:rsidP="00CF00AD">
            <w:pPr>
              <w:widowControl w:val="0"/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52DAC">
              <w:rPr>
                <w:rFonts w:ascii="Times New Roman" w:hAnsi="Times New Roman"/>
                <w:sz w:val="28"/>
                <w:szCs w:val="28"/>
              </w:rPr>
              <w:t>выражать свои просьбы, желания, используя «вежли</w:t>
            </w:r>
            <w:r w:rsidRPr="00252DAC">
              <w:rPr>
                <w:rFonts w:ascii="Times New Roman" w:hAnsi="Times New Roman"/>
                <w:sz w:val="28"/>
                <w:szCs w:val="28"/>
              </w:rPr>
              <w:softHyphen/>
              <w:t>вые» слова;</w:t>
            </w:r>
          </w:p>
          <w:p w:rsidR="00DB6C3C" w:rsidRPr="00252DAC" w:rsidRDefault="00DB6C3C" w:rsidP="00CF00AD">
            <w:pPr>
              <w:widowControl w:val="0"/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52DAC">
              <w:rPr>
                <w:rFonts w:ascii="Times New Roman" w:hAnsi="Times New Roman"/>
                <w:sz w:val="28"/>
                <w:szCs w:val="28"/>
              </w:rPr>
              <w:t>сообщать своё имя и фамилию, домашний адрес; объ</w:t>
            </w:r>
            <w:r w:rsidRPr="00252DAC">
              <w:rPr>
                <w:rFonts w:ascii="Times New Roman" w:hAnsi="Times New Roman"/>
                <w:sz w:val="28"/>
                <w:szCs w:val="28"/>
              </w:rPr>
              <w:softHyphen/>
              <w:t>яснять, как можно доехать или дойти до школы;</w:t>
            </w:r>
          </w:p>
          <w:p w:rsidR="00DB6C3C" w:rsidRPr="00252DAC" w:rsidRDefault="00DB6C3C" w:rsidP="00CF00AD">
            <w:pPr>
              <w:widowControl w:val="0"/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252DAC">
              <w:rPr>
                <w:rFonts w:ascii="Times New Roman" w:hAnsi="Times New Roman"/>
                <w:sz w:val="28"/>
                <w:szCs w:val="28"/>
              </w:rPr>
              <w:t>участвовать в ролевых играх в соответствии с речевы</w:t>
            </w:r>
            <w:r w:rsidRPr="00252DAC">
              <w:rPr>
                <w:rFonts w:ascii="Times New Roman" w:hAnsi="Times New Roman"/>
                <w:sz w:val="28"/>
                <w:szCs w:val="28"/>
              </w:rPr>
              <w:softHyphen/>
              <w:t>ми возможностями;</w:t>
            </w:r>
          </w:p>
          <w:p w:rsidR="00DB6C3C" w:rsidRPr="00252DAC" w:rsidRDefault="00DB6C3C" w:rsidP="00CF00AD">
            <w:pPr>
              <w:widowControl w:val="0"/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52DAC">
              <w:rPr>
                <w:rFonts w:ascii="Times New Roman" w:hAnsi="Times New Roman"/>
                <w:sz w:val="28"/>
                <w:szCs w:val="28"/>
              </w:rPr>
              <w:t xml:space="preserve">слушать сказку или рассказ, отвечать на вопросы </w:t>
            </w:r>
            <w:r w:rsidRPr="00095BA9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252DA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252DAC">
              <w:rPr>
                <w:rFonts w:ascii="Times New Roman" w:hAnsi="Times New Roman"/>
                <w:sz w:val="28"/>
                <w:szCs w:val="28"/>
              </w:rPr>
              <w:t>опорой на иллюстративный материал;</w:t>
            </w:r>
          </w:p>
          <w:p w:rsidR="00DB6C3C" w:rsidRPr="00252DAC" w:rsidRDefault="00DB6C3C" w:rsidP="00CF00AD">
            <w:pPr>
              <w:widowControl w:val="0"/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52DAC">
              <w:rPr>
                <w:rFonts w:ascii="Times New Roman" w:hAnsi="Times New Roman"/>
                <w:sz w:val="28"/>
                <w:szCs w:val="28"/>
              </w:rPr>
              <w:t>слушать радио, смотреть телепередачи, отвечать на вопросы учителя по их содержанию.</w:t>
            </w:r>
          </w:p>
          <w:p w:rsidR="00DB6C3C" w:rsidRPr="007C5A07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B6C3C" w:rsidRPr="00252DAC" w:rsidRDefault="00DB6C3C" w:rsidP="00CF00AD">
            <w:pPr>
              <w:shd w:val="clear" w:color="auto" w:fill="FFFFFF"/>
              <w:tabs>
                <w:tab w:val="left" w:pos="532"/>
              </w:tabs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252DAC">
              <w:rPr>
                <w:rFonts w:ascii="Times New Roman" w:hAnsi="Times New Roman"/>
                <w:sz w:val="28"/>
                <w:szCs w:val="28"/>
              </w:rPr>
              <w:t>понимать содержание небольших по объёму сказок и рассказов, прослушанных в магнитофонной записи; отве</w:t>
            </w:r>
            <w:r w:rsidRPr="00252DAC">
              <w:rPr>
                <w:rFonts w:ascii="Times New Roman" w:hAnsi="Times New Roman"/>
                <w:sz w:val="28"/>
                <w:szCs w:val="28"/>
              </w:rPr>
              <w:softHyphen/>
              <w:t>чать на вопросы по содержанию;</w:t>
            </w:r>
          </w:p>
          <w:p w:rsidR="00DB6C3C" w:rsidRPr="00252DAC" w:rsidRDefault="00DB6C3C" w:rsidP="00CF00AD">
            <w:pPr>
              <w:shd w:val="clear" w:color="auto" w:fill="FFFFFF"/>
              <w:tabs>
                <w:tab w:val="left" w:pos="532"/>
              </w:tabs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52DAC">
              <w:rPr>
                <w:rFonts w:ascii="Times New Roman" w:hAnsi="Times New Roman"/>
                <w:sz w:val="28"/>
                <w:szCs w:val="28"/>
              </w:rPr>
              <w:t xml:space="preserve">понимать содержание детских </w:t>
            </w:r>
            <w:r w:rsidRPr="00252DAC">
              <w:rPr>
                <w:rFonts w:ascii="Times New Roman" w:hAnsi="Times New Roman"/>
                <w:sz w:val="28"/>
                <w:szCs w:val="28"/>
              </w:rPr>
              <w:lastRenderedPageBreak/>
              <w:t>радио- и телепередач, отвечать на вопросы по содержанию;</w:t>
            </w:r>
          </w:p>
          <w:p w:rsidR="00DB6C3C" w:rsidRPr="00252DAC" w:rsidRDefault="00DB6C3C" w:rsidP="00CF00AD">
            <w:pPr>
              <w:shd w:val="clear" w:color="auto" w:fill="FFFFFF"/>
              <w:tabs>
                <w:tab w:val="left" w:pos="532"/>
              </w:tabs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52DAC">
              <w:rPr>
                <w:rFonts w:ascii="Times New Roman" w:hAnsi="Times New Roman"/>
                <w:sz w:val="28"/>
                <w:szCs w:val="28"/>
              </w:rPr>
              <w:t>выбирать правильные средства интонации, ориентируясь на образец учителя и анализ речевой ситуации;</w:t>
            </w:r>
          </w:p>
          <w:p w:rsidR="00DB6C3C" w:rsidRPr="00252DAC" w:rsidRDefault="00DB6C3C" w:rsidP="00CF00AD">
            <w:pPr>
              <w:shd w:val="clear" w:color="auto" w:fill="FFFFFF"/>
              <w:tabs>
                <w:tab w:val="left" w:pos="532"/>
              </w:tabs>
              <w:spacing w:line="240" w:lineRule="atLeast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52DAC">
              <w:rPr>
                <w:rFonts w:ascii="Times New Roman" w:hAnsi="Times New Roman"/>
                <w:sz w:val="28"/>
                <w:szCs w:val="28"/>
              </w:rPr>
              <w:t>участвовать в диалогах по темам речевых ситуаций;</w:t>
            </w:r>
          </w:p>
          <w:p w:rsidR="00DB6C3C" w:rsidRPr="007C5A07" w:rsidRDefault="00DB6C3C" w:rsidP="00CF00AD">
            <w:pPr>
              <w:shd w:val="clear" w:color="auto" w:fill="FFFFFF"/>
              <w:tabs>
                <w:tab w:val="left" w:pos="532"/>
              </w:tabs>
              <w:spacing w:line="240" w:lineRule="atLeast"/>
              <w:ind w:left="17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52DAC">
              <w:rPr>
                <w:rFonts w:ascii="Times New Roman" w:hAnsi="Times New Roman"/>
                <w:sz w:val="28"/>
                <w:szCs w:val="28"/>
              </w:rPr>
              <w:t>принимать участие в коллективном составлении рас</w:t>
            </w:r>
            <w:r w:rsidRPr="00252DAC">
              <w:rPr>
                <w:rFonts w:ascii="Times New Roman" w:hAnsi="Times New Roman"/>
                <w:sz w:val="28"/>
                <w:szCs w:val="28"/>
              </w:rPr>
              <w:softHyphen/>
              <w:t>сказа, с</w:t>
            </w:r>
            <w:r>
              <w:rPr>
                <w:rFonts w:ascii="Times New Roman" w:hAnsi="Times New Roman"/>
                <w:sz w:val="28"/>
                <w:szCs w:val="28"/>
              </w:rPr>
              <w:t>казки по темам речевых ситуаций.</w:t>
            </w:r>
          </w:p>
        </w:tc>
      </w:tr>
    </w:tbl>
    <w:p w:rsidR="00DB6C3C" w:rsidRDefault="00DB6C3C" w:rsidP="00DB6C3C">
      <w:pPr>
        <w:rPr>
          <w:rFonts w:ascii="Times New Roman" w:hAnsi="Times New Roman"/>
          <w:sz w:val="28"/>
          <w:szCs w:val="28"/>
        </w:rPr>
      </w:pPr>
    </w:p>
    <w:p w:rsidR="00DB6C3C" w:rsidRPr="00E172AB" w:rsidRDefault="00DB6C3C" w:rsidP="00DB6C3C">
      <w:pPr>
        <w:rPr>
          <w:rFonts w:ascii="Times New Roman" w:hAnsi="Times New Roman"/>
          <w:b/>
          <w:sz w:val="28"/>
          <w:szCs w:val="28"/>
        </w:rPr>
      </w:pPr>
      <w:r w:rsidRPr="00E172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E172AB">
        <w:rPr>
          <w:rFonts w:ascii="Times New Roman" w:hAnsi="Times New Roman"/>
          <w:b/>
          <w:sz w:val="28"/>
          <w:szCs w:val="28"/>
        </w:rPr>
        <w:t>Математика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8"/>
        <w:gridCol w:w="4785"/>
      </w:tblGrid>
      <w:tr w:rsidR="00DB6C3C" w:rsidRPr="003637CB" w:rsidTr="00CF00AD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Pr="00095BA9" w:rsidRDefault="00DB6C3C" w:rsidP="00CF00A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5BA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Минимальный уровень</w:t>
            </w:r>
          </w:p>
          <w:p w:rsidR="00DB6C3C" w:rsidRPr="00095BA9" w:rsidRDefault="00DB6C3C" w:rsidP="00CF00A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Pr="00095BA9" w:rsidRDefault="00DB6C3C" w:rsidP="00CF00A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5BA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Достаточный уровень</w:t>
            </w:r>
          </w:p>
        </w:tc>
      </w:tr>
      <w:tr w:rsidR="00DB6C3C" w:rsidRPr="003637CB" w:rsidTr="00CF00AD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знать числовой ряд 1—100 в прямом порядке;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понимать смысл арифметических действий сложения и вычитания, умноже</w:t>
            </w:r>
            <w:r>
              <w:rPr>
                <w:rFonts w:ascii="Times New Roman" w:hAnsi="Times New Roman"/>
                <w:sz w:val="28"/>
                <w:szCs w:val="28"/>
              </w:rPr>
              <w:t>ния и деления (на равные части);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знать названия компонентов сложения, вычитания, умножения, деления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знать таблицу умножения однозначных чисел до 5;</w:t>
            </w:r>
          </w:p>
          <w:p w:rsidR="00DB6C3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понимать связь таблиц умножения и деления;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пользоваться таблица</w:t>
            </w:r>
            <w:r>
              <w:rPr>
                <w:rFonts w:ascii="Times New Roman" w:hAnsi="Times New Roman"/>
                <w:sz w:val="28"/>
                <w:szCs w:val="28"/>
              </w:rPr>
              <w:t>ми умножения на печатной основе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 xml:space="preserve"> как для нахождения произведения, так и частного;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знать переместительное свойство сложения и умножения;</w:t>
            </w:r>
          </w:p>
          <w:p w:rsidR="00DB6C3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 xml:space="preserve">знать порядок действий в примерах в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lastRenderedPageBreak/>
              <w:t>два арифметических действия;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откладывать, используя счетный материал, любые числа в пределах100;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выполнять устные и письменные действия сложения и вычитания чисел в пределах 100;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практически пользоваться переместительным свойством сложения и умножения;</w:t>
            </w:r>
          </w:p>
          <w:p w:rsidR="00DB6C3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знать единицы (меры) измерения стоимости, длины, массы, времени, стоимости и их соотношения;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различать числа, полученные при счете и измерении;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записывать числа, полученные при измерении двумя мерами;</w:t>
            </w:r>
          </w:p>
          <w:p w:rsidR="00DB6C3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называть порядок месяцев в году, номера месяцев от начала года;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пользоваться календарем для установления порядка месяцев в году, количества суток в месяцах, месяцев в году;</w:t>
            </w:r>
          </w:p>
          <w:p w:rsidR="00DB6C3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 xml:space="preserve">определять время по часам хотя бы одним способом; 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знать различные случаи взаимного положения двух геометрических фигур;</w:t>
            </w:r>
          </w:p>
          <w:p w:rsidR="00DB6C3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знать назва</w:t>
            </w:r>
            <w:r>
              <w:rPr>
                <w:rFonts w:ascii="Times New Roman" w:hAnsi="Times New Roman"/>
                <w:sz w:val="28"/>
                <w:szCs w:val="28"/>
              </w:rPr>
              <w:t>ния элементов четырехугольников;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различать замкнутые, незамкнутые кривые, ломаные линии, вычислять длину ломаной;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узнавать, называть, чертить, моделировать взаимное положение фигур без вычерчивания;</w:t>
            </w:r>
          </w:p>
          <w:p w:rsidR="00DB6C3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чертить окружности разных радиусов, различать окружность и круг;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чертить прямоугольник (квадрат) с помощью чертежного треугольника на нелинова</w:t>
            </w:r>
            <w:r>
              <w:rPr>
                <w:rFonts w:ascii="Times New Roman" w:hAnsi="Times New Roman"/>
                <w:sz w:val="28"/>
                <w:szCs w:val="28"/>
              </w:rPr>
              <w:t>нной бумаге (с помощью учителя);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решать, составлять, иллюстрировать изученные простые арифметические задачи;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решать составные арифметические задачи в два действия (с помощью учител</w:t>
            </w:r>
            <w:r>
              <w:rPr>
                <w:rFonts w:ascii="Times New Roman" w:hAnsi="Times New Roman"/>
                <w:sz w:val="28"/>
                <w:szCs w:val="28"/>
              </w:rPr>
              <w:t>я).</w:t>
            </w:r>
          </w:p>
          <w:p w:rsidR="00DB6C3C" w:rsidRPr="00095BA9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знать числовой ряд 1—100 в прямом и обратном порядке;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усвоить смысл арифметических действий сложения и вычитания, умножения и деления (на равные части и по содержанию), различие двух видов деления на уровне практических действий, способы чтения и записи каждого вида деления;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знать названия компонентов сложения, вычитания, умножения, деления;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знать таблицы умножения всех однозначных чисел и числа 10,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2AB">
              <w:rPr>
                <w:rFonts w:ascii="Times New Roman" w:hAnsi="Times New Roman"/>
                <w:sz w:val="28"/>
                <w:szCs w:val="28"/>
              </w:rPr>
              <w:t>правило умножения чисел 1 и 0, на 1 и 0, деления 0 и деления на 1, на 10;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2AB">
              <w:rPr>
                <w:rFonts w:ascii="Times New Roman" w:hAnsi="Times New Roman"/>
                <w:sz w:val="28"/>
                <w:szCs w:val="28"/>
              </w:rPr>
              <w:t>понимать связь таблиц умножения и деления;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 xml:space="preserve">знать переместительное свойство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сложения и умножения; 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знать порядок действий в примерах в 2-3 арифметических действия;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считать, присчитывая, отсчитывая по единице и равными числовыми группами по 2, 5, 4, в пределах 100; откладывать, используя счетный материал, любые числа в пределах 100;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выполнять устные и письменные действия сложения и вычитания чисел в пределах 100;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использовать знание таблиц умножения для решения соответствующих примеров на деление;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пользоваться таблицами умножения на печатной основе, как для нахождения произведения, так и частного;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практически пользоваться переместительным свойством сложения и умножения;</w:t>
            </w:r>
          </w:p>
          <w:p w:rsidR="00DB6C3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знать единицы (меры) измерения стоимости, длины, массы, времени, стоимости и их соотношения;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различать числа, полученные при счете и измерении;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 xml:space="preserve">записывать числа, полученные при измерении двумя мерами, с полным набором знаков в мелких мерах: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172AB">
                <w:rPr>
                  <w:rFonts w:ascii="Times New Roman" w:hAnsi="Times New Roman"/>
                  <w:sz w:val="28"/>
                  <w:szCs w:val="28"/>
                </w:rPr>
                <w:t>5 м</w:t>
              </w:r>
            </w:smartTag>
            <w:r w:rsidRPr="00E17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E172AB">
                <w:rPr>
                  <w:rFonts w:ascii="Times New Roman" w:hAnsi="Times New Roman"/>
                  <w:sz w:val="28"/>
                  <w:szCs w:val="28"/>
                </w:rPr>
                <w:t>62 см</w:t>
              </w:r>
            </w:smartTag>
            <w:r w:rsidRPr="00E172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172AB">
                <w:rPr>
                  <w:rFonts w:ascii="Times New Roman" w:hAnsi="Times New Roman"/>
                  <w:sz w:val="28"/>
                  <w:szCs w:val="28"/>
                </w:rPr>
                <w:t>3 м</w:t>
              </w:r>
            </w:smartTag>
            <w:r w:rsidRPr="00E17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3 см"/>
              </w:smartTagPr>
              <w:r w:rsidRPr="00E172AB">
                <w:rPr>
                  <w:rFonts w:ascii="Times New Roman" w:hAnsi="Times New Roman"/>
                  <w:sz w:val="28"/>
                  <w:szCs w:val="28"/>
                </w:rPr>
                <w:t>03 см</w:t>
              </w:r>
            </w:smartTag>
            <w:r w:rsidRPr="00E172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знать порядок месяцев в году, номера месяцев от начала года;</w:t>
            </w:r>
          </w:p>
          <w:p w:rsidR="00DB6C3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 xml:space="preserve">пользоваться календарем для установления порядка месяцев в году, количества суток в месяцах, месяцев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lastRenderedPageBreak/>
              <w:t>в году;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 xml:space="preserve">определять время по часам хотя бы одним способом с точностью до 1 мин; 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знать различные случаи взаимного положения двух геометрических фигур;</w:t>
            </w:r>
          </w:p>
          <w:p w:rsidR="00DB6C3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знать назва</w:t>
            </w:r>
            <w:r>
              <w:rPr>
                <w:rFonts w:ascii="Times New Roman" w:hAnsi="Times New Roman"/>
                <w:sz w:val="28"/>
                <w:szCs w:val="28"/>
              </w:rPr>
              <w:t>ния элементов четырехугольников;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различать замкнутые, незамкнутые кривые, ломаные линии, вычислять длину ломаной;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чертить окружности разных радиусов, различать окружность и круг;</w:t>
            </w:r>
          </w:p>
          <w:p w:rsidR="00DB6C3C" w:rsidRDefault="00DB6C3C" w:rsidP="00CF00AD">
            <w:pPr>
              <w:spacing w:line="240" w:lineRule="atLeas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чертить прямоугольник (квадрат) с помощью чертежного треугольника на нелинова</w:t>
            </w:r>
            <w:r>
              <w:rPr>
                <w:rFonts w:ascii="Times New Roman" w:hAnsi="Times New Roman"/>
                <w:sz w:val="28"/>
                <w:szCs w:val="28"/>
              </w:rPr>
              <w:t>нной бумаге (с помощью учителя);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решать, составлять, иллюстрировать все изученные простые арифметические задачи;</w:t>
            </w:r>
          </w:p>
          <w:p w:rsidR="00DB6C3C" w:rsidRPr="00095BA9" w:rsidRDefault="00DB6C3C" w:rsidP="00CF00AD">
            <w:pPr>
              <w:spacing w:line="240" w:lineRule="atLeas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кратко записывать, моделировать содержание, решать составные арифметические задачи в д</w:t>
            </w:r>
            <w:r>
              <w:rPr>
                <w:rFonts w:ascii="Times New Roman" w:hAnsi="Times New Roman"/>
                <w:sz w:val="28"/>
                <w:szCs w:val="28"/>
              </w:rPr>
              <w:t>ва действия (с помощью учителя).</w:t>
            </w:r>
          </w:p>
        </w:tc>
      </w:tr>
    </w:tbl>
    <w:p w:rsidR="00DB6C3C" w:rsidRDefault="00DB6C3C" w:rsidP="00DB6C3C">
      <w:pPr>
        <w:rPr>
          <w:rFonts w:ascii="Times New Roman" w:hAnsi="Times New Roman"/>
          <w:sz w:val="24"/>
          <w:szCs w:val="24"/>
        </w:rPr>
      </w:pPr>
      <w:r w:rsidRPr="00F61FE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B6C3C" w:rsidRPr="00E172AB" w:rsidRDefault="00DB6C3C" w:rsidP="00DB6C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«Мир природы и человека»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8"/>
        <w:gridCol w:w="4785"/>
      </w:tblGrid>
      <w:tr w:rsidR="00DB6C3C" w:rsidRPr="003637CB" w:rsidTr="00CF00AD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Pr="0040743A" w:rsidRDefault="00DB6C3C" w:rsidP="00CF00A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0743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Минимальный уровень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Pr="0040743A" w:rsidRDefault="00DB6C3C" w:rsidP="00CF00A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0743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Достаточный уровень</w:t>
            </w:r>
          </w:p>
          <w:p w:rsidR="00DB6C3C" w:rsidRPr="0040743A" w:rsidRDefault="00DB6C3C" w:rsidP="00CF00A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B6C3C" w:rsidRPr="003637CB" w:rsidTr="00CF00AD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 xml:space="preserve">правильно называть изученные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lastRenderedPageBreak/>
              <w:t>объекты и явления;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сравнивать и различать растения сада, огорода, леса, поля, рассказывать об их использовании человеком;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различать диких и домашних животных, птиц, описывать их повадки,  определять их значение в жизни человека;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бережно относиться к природе и к людям;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различать времена года, названия месяцев и их основные признаки, особенности жизни растений, животных и человека в разное время года;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выполнять элементарные гигиенические требования, правила приёма пищи;</w:t>
            </w:r>
          </w:p>
          <w:p w:rsidR="00DB6C3C" w:rsidRDefault="00DB6C3C" w:rsidP="00CF00AD">
            <w:pPr>
              <w:spacing w:line="240" w:lineRule="atLeas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соблюдать требования по профилактике пищевых отравлений</w:t>
            </w:r>
          </w:p>
          <w:p w:rsidR="00DB6C3C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B6C3C" w:rsidRPr="0040743A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 xml:space="preserve">усвоить представления о человеке,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lastRenderedPageBreak/>
              <w:t>работе его органов чувств;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 xml:space="preserve">усвоить представления о простейших свойствах воды, её значении для жизни растений, животных, человека; 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усвоить представления о простейших свойствах воздуха, его значении в жизни растений, животных, человека;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усвоить представления о земле, её составе, свойствах, значении для жизни растений;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усвоить представления о растениях поля, сада (цветковых растениях), их строении, использовании человеком;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усвоить представления о домашних животных и птицах, их повадках, образе жизни, роли человека в жизни домашних животных;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усвоить представления о насекомых, их роли в жизни природы;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усвоить представления о взаимодействии человека и природы, значении состояния природы для жизнедеятельности человека;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усвоить представления о взаимосвязях сезонных изменений в неживой и живой природе;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усвоить представления о дыхании человека, о профилактике простудных заболеваний;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правильно называть изученные объекты и явления;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различать растения сада, огорода, леса, поля, знать их названия;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2AB">
              <w:rPr>
                <w:rFonts w:ascii="Times New Roman" w:hAnsi="Times New Roman"/>
                <w:sz w:val="28"/>
                <w:szCs w:val="28"/>
              </w:rPr>
              <w:t xml:space="preserve">различать культурные и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lastRenderedPageBreak/>
              <w:t>дикорастущие цветковые растения;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правильно ухаживать за растениями сада, различать плоды и семена растений, используемых в быту;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различать диких и домашних животных, птиц, описывать их повадки, образ жизни, определять их значение в жизни человека;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соотносить сезонные изменения в неживой природе с изменениями, происходящими в живой природе;</w:t>
            </w:r>
          </w:p>
          <w:p w:rsidR="00DB6C3C" w:rsidRPr="00E172A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определять время года, описывать его основные признаки; признаки месяцев, составляющих его; особенности жизни растений, животных, человека;</w:t>
            </w:r>
          </w:p>
          <w:p w:rsidR="00DB6C3C" w:rsidRPr="0040743A" w:rsidRDefault="00DB6C3C" w:rsidP="00CF00AD">
            <w:pPr>
              <w:spacing w:line="240" w:lineRule="atLeas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72AB">
              <w:rPr>
                <w:rFonts w:ascii="Times New Roman" w:hAnsi="Times New Roman"/>
                <w:sz w:val="28"/>
                <w:szCs w:val="28"/>
              </w:rPr>
              <w:t>соблюдать правила питания; правила приготовления пищи и хранения продуктов питания, соблюдать требования по профилактике пищевых отравлений.</w:t>
            </w:r>
          </w:p>
        </w:tc>
      </w:tr>
    </w:tbl>
    <w:p w:rsidR="00DB6C3C" w:rsidRDefault="00DB6C3C" w:rsidP="00DB6C3C">
      <w:pPr>
        <w:rPr>
          <w:rFonts w:ascii="Times New Roman" w:hAnsi="Times New Roman"/>
          <w:sz w:val="23"/>
          <w:szCs w:val="23"/>
        </w:rPr>
      </w:pPr>
    </w:p>
    <w:p w:rsidR="00DB6C3C" w:rsidRPr="001714F6" w:rsidRDefault="00DB6C3C" w:rsidP="00DB6C3C">
      <w:pPr>
        <w:rPr>
          <w:rFonts w:ascii="Times New Roman" w:hAnsi="Times New Roman"/>
          <w:b/>
          <w:sz w:val="28"/>
          <w:szCs w:val="28"/>
        </w:rPr>
      </w:pPr>
      <w:r w:rsidRPr="001714F6">
        <w:rPr>
          <w:rFonts w:ascii="Times New Roman" w:hAnsi="Times New Roman"/>
          <w:b/>
          <w:sz w:val="28"/>
          <w:szCs w:val="28"/>
        </w:rPr>
        <w:t>«Физическая культура»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783"/>
      </w:tblGrid>
      <w:tr w:rsidR="00DB6C3C" w:rsidRPr="003637CB" w:rsidTr="00CF00A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Pr="00864101" w:rsidRDefault="00DB6C3C" w:rsidP="00CF00A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6410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Минимальный уровень</w:t>
            </w:r>
          </w:p>
          <w:p w:rsidR="00DB6C3C" w:rsidRPr="00864101" w:rsidRDefault="00DB6C3C" w:rsidP="00CF00A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Pr="00864101" w:rsidRDefault="00DB6C3C" w:rsidP="00CF00A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6410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Достаточный уровень</w:t>
            </w:r>
          </w:p>
        </w:tc>
      </w:tr>
      <w:tr w:rsidR="00DB6C3C" w:rsidRPr="003637CB" w:rsidTr="00CF00AD">
        <w:trPr>
          <w:trHeight w:val="3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3C" w:rsidRPr="001714F6" w:rsidRDefault="00DB6C3C" w:rsidP="00CF00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sz w:val="28"/>
                <w:szCs w:val="28"/>
              </w:rPr>
              <w:t xml:space="preserve">представления о физической культуре как средстве укрепления здоровья, физического развития и физической подготовки человека; </w:t>
            </w:r>
          </w:p>
          <w:p w:rsidR="00DB6C3C" w:rsidRPr="001714F6" w:rsidRDefault="00DB6C3C" w:rsidP="00CF00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sz w:val="28"/>
                <w:szCs w:val="28"/>
              </w:rPr>
              <w:t>представления о двигательных действиях; знание строевых команд;</w:t>
            </w:r>
          </w:p>
          <w:p w:rsidR="00DB6C3C" w:rsidRPr="001714F6" w:rsidRDefault="00DB6C3C" w:rsidP="00CF00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sz w:val="28"/>
                <w:szCs w:val="28"/>
              </w:rPr>
              <w:t xml:space="preserve">умение вести под счёт при выполнении общеразвивающих упражнений; </w:t>
            </w:r>
          </w:p>
          <w:p w:rsidR="00DB6C3C" w:rsidRPr="001714F6" w:rsidRDefault="00DB6C3C" w:rsidP="00CF00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sz w:val="28"/>
                <w:szCs w:val="28"/>
              </w:rPr>
              <w:t xml:space="preserve">представления об организации занятий по физической культуре с </w:t>
            </w:r>
            <w:r w:rsidRPr="001714F6">
              <w:rPr>
                <w:rFonts w:ascii="Times New Roman" w:hAnsi="Times New Roman"/>
                <w:sz w:val="28"/>
                <w:szCs w:val="28"/>
              </w:rPr>
              <w:lastRenderedPageBreak/>
              <w:t>целевой направленностью на развитие быстроты, выносливости, силы, координации;</w:t>
            </w:r>
          </w:p>
          <w:p w:rsidR="00DB6C3C" w:rsidRPr="001714F6" w:rsidRDefault="00DB6C3C" w:rsidP="00CF00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sz w:val="28"/>
                <w:szCs w:val="28"/>
              </w:rPr>
              <w:t>представление о видах двигательной активности, направленных на преимущественное развитие основных физических качеств в процессе участия в подвижных играх и эстафетах;</w:t>
            </w:r>
          </w:p>
          <w:p w:rsidR="00DB6C3C" w:rsidRPr="001714F6" w:rsidRDefault="00DB6C3C" w:rsidP="00CF00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sz w:val="28"/>
                <w:szCs w:val="28"/>
              </w:rPr>
              <w:t xml:space="preserve">представления о способах организации и проведения подвижных игр и элементов соревнований со сверстниками, осуществление их объективного судейства; </w:t>
            </w:r>
          </w:p>
          <w:p w:rsidR="00DB6C3C" w:rsidRPr="001714F6" w:rsidRDefault="00DB6C3C" w:rsidP="00CF00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sz w:val="28"/>
                <w:szCs w:val="28"/>
              </w:rPr>
              <w:t xml:space="preserve">представления о спортивных традициях своего народа и других народов; </w:t>
            </w:r>
          </w:p>
          <w:p w:rsidR="00DB6C3C" w:rsidRPr="001714F6" w:rsidRDefault="00DB6C3C" w:rsidP="00CF00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sz w:val="28"/>
                <w:szCs w:val="28"/>
              </w:rPr>
              <w:t xml:space="preserve">понимание особенностей известных видов спорта, показывающих человека в различных эмоциональных состояниях; знакомство с правилами, техникой выполнения двигательных действий; </w:t>
            </w:r>
          </w:p>
          <w:p w:rsidR="00DB6C3C" w:rsidRPr="001714F6" w:rsidRDefault="00DB6C3C" w:rsidP="00CF00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sz w:val="28"/>
                <w:szCs w:val="28"/>
              </w:rPr>
              <w:t>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3C" w:rsidRPr="001714F6" w:rsidRDefault="00DB6C3C" w:rsidP="00CF00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1714F6">
              <w:rPr>
                <w:rFonts w:ascii="Times New Roman" w:hAnsi="Times New Roman"/>
                <w:color w:val="000000"/>
                <w:sz w:val="28"/>
                <w:szCs w:val="28"/>
              </w:rPr>
              <w:t>знания о физической культуре как средства укрепления здоровья, физического развития и физического совершенствования человека;</w:t>
            </w:r>
          </w:p>
          <w:p w:rsidR="00DB6C3C" w:rsidRDefault="00DB6C3C" w:rsidP="00CF00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color w:val="000000"/>
                <w:sz w:val="28"/>
                <w:szCs w:val="28"/>
              </w:rPr>
              <w:t>знание видов двигательной активности в процессе физического воспитания;</w:t>
            </w:r>
          </w:p>
          <w:p w:rsidR="00DB6C3C" w:rsidRDefault="00DB6C3C" w:rsidP="00CF00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двигательных действий; </w:t>
            </w:r>
          </w:p>
          <w:p w:rsidR="00DB6C3C" w:rsidRPr="001714F6" w:rsidRDefault="00DB6C3C" w:rsidP="00CF00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color w:val="000000"/>
                <w:sz w:val="28"/>
                <w:szCs w:val="28"/>
              </w:rPr>
              <w:t>умение подавать строевые команды, вести подсчёт при выполн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общеразвивающих упражнений;</w:t>
            </w:r>
          </w:p>
          <w:p w:rsidR="00DB6C3C" w:rsidRDefault="00DB6C3C" w:rsidP="00CF00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знание организаций занятий по физической культуре с различной целевой направленностью: на развитие быстроты, выносливости, силы, координации; </w:t>
            </w:r>
          </w:p>
          <w:p w:rsidR="00DB6C3C" w:rsidRPr="001714F6" w:rsidRDefault="00DB6C3C" w:rsidP="00CF00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знание физических упражнений с различной целевой направленностью, их выполнение с заданной дозировкой нагрузки; </w:t>
            </w:r>
          </w:p>
          <w:p w:rsidR="00DB6C3C" w:rsidRPr="001714F6" w:rsidRDefault="00DB6C3C" w:rsidP="00CF00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знание видов двигательной активности, направленных на преимущественное развитие основных физических качеств в процессе участия в подвижных играх и эстафетах; </w:t>
            </w:r>
          </w:p>
          <w:p w:rsidR="00DB6C3C" w:rsidRPr="001714F6" w:rsidRDefault="00DB6C3C" w:rsidP="00CF00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знание форм, средств и методов физического совершенствования; </w:t>
            </w:r>
          </w:p>
          <w:p w:rsidR="00DB6C3C" w:rsidRDefault="00DB6C3C" w:rsidP="00CF00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color w:val="000000"/>
                <w:sz w:val="28"/>
                <w:szCs w:val="28"/>
              </w:rPr>
              <w:t>умение оказывать посильную помощь и моральную поддержку сверстникам в процессе участия в подвижных играх и сор</w:t>
            </w:r>
            <w:r w:rsidRPr="001714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714F6">
              <w:rPr>
                <w:rFonts w:ascii="Times New Roman" w:hAnsi="Times New Roman"/>
                <w:color w:val="000000"/>
                <w:sz w:val="28"/>
                <w:szCs w:val="28"/>
              </w:rPr>
              <w:t>внованиях;</w:t>
            </w:r>
          </w:p>
          <w:p w:rsidR="00DB6C3C" w:rsidRPr="001714F6" w:rsidRDefault="00DB6C3C" w:rsidP="00CF00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4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их объективного судейства; </w:t>
            </w:r>
          </w:p>
          <w:p w:rsidR="00DB6C3C" w:rsidRDefault="00DB6C3C" w:rsidP="00CF00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color w:val="000000"/>
                <w:sz w:val="28"/>
                <w:szCs w:val="28"/>
              </w:rPr>
              <w:t>знание спортивных традиций своего народа и других народов;</w:t>
            </w:r>
          </w:p>
          <w:p w:rsidR="00DB6C3C" w:rsidRPr="001714F6" w:rsidRDefault="00DB6C3C" w:rsidP="00CF00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714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знание некоторых фактов из истории развития физической культуры, понимание </w:t>
            </w:r>
            <w:proofErr w:type="spellStart"/>
            <w:r w:rsidRPr="001714F6">
              <w:rPr>
                <w:rFonts w:ascii="Times New Roman" w:hAnsi="Times New Roman"/>
                <w:color w:val="000000"/>
                <w:sz w:val="28"/>
                <w:szCs w:val="28"/>
              </w:rPr>
              <w:t>еѐ</w:t>
            </w:r>
            <w:proofErr w:type="spellEnd"/>
            <w:r w:rsidRPr="001714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роли и значения в жизнедеятельности человека; </w:t>
            </w:r>
          </w:p>
          <w:p w:rsidR="00DB6C3C" w:rsidRPr="001714F6" w:rsidRDefault="00DB6C3C" w:rsidP="00CF00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знание способов использования различного спортивного инвентаря в основных видах двигательной активности; </w:t>
            </w:r>
          </w:p>
          <w:p w:rsidR="00DB6C3C" w:rsidRPr="001714F6" w:rsidRDefault="00DB6C3C" w:rsidP="00CF00A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знание названий крупнейших спортивных сооружений в Москве, Санкт-Петербурге; </w:t>
            </w:r>
          </w:p>
          <w:p w:rsidR="00DB6C3C" w:rsidRPr="001714F6" w:rsidRDefault="00DB6C3C" w:rsidP="00CF00A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1714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знание правил, техники выполнения двигательных действий; </w:t>
            </w:r>
          </w:p>
          <w:p w:rsidR="00DB6C3C" w:rsidRPr="001714F6" w:rsidRDefault="00DB6C3C" w:rsidP="00CF00A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знание правил бережного обращения с инвентарём и оборудованием; </w:t>
            </w:r>
          </w:p>
          <w:p w:rsidR="00DB6C3C" w:rsidRPr="001714F6" w:rsidRDefault="00DB6C3C" w:rsidP="00CF00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14F6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</w:tbl>
    <w:p w:rsidR="00DB6C3C" w:rsidRDefault="00DB6C3C" w:rsidP="00DB6C3C">
      <w:pPr>
        <w:rPr>
          <w:rFonts w:ascii="Times New Roman" w:hAnsi="Times New Roman"/>
          <w:b/>
          <w:sz w:val="28"/>
          <w:szCs w:val="28"/>
        </w:rPr>
      </w:pPr>
    </w:p>
    <w:p w:rsidR="00DB6C3C" w:rsidRPr="001714F6" w:rsidRDefault="00DB6C3C" w:rsidP="00DB6C3C">
      <w:pPr>
        <w:rPr>
          <w:rFonts w:ascii="Times New Roman" w:hAnsi="Times New Roman"/>
          <w:b/>
          <w:sz w:val="28"/>
          <w:szCs w:val="28"/>
        </w:rPr>
      </w:pPr>
      <w:r w:rsidRPr="001714F6">
        <w:rPr>
          <w:rFonts w:ascii="Times New Roman" w:hAnsi="Times New Roman"/>
          <w:b/>
          <w:sz w:val="28"/>
          <w:szCs w:val="28"/>
        </w:rPr>
        <w:t>«Изобразительное искусство»</w:t>
      </w:r>
      <w:r>
        <w:rPr>
          <w:rFonts w:ascii="Times New Roman" w:hAnsi="Times New Roman"/>
          <w:b/>
          <w:sz w:val="28"/>
          <w:szCs w:val="28"/>
        </w:rPr>
        <w:t xml:space="preserve"> (1 – 6 класс)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785"/>
      </w:tblGrid>
      <w:tr w:rsidR="00DB6C3C" w:rsidRPr="006465BA" w:rsidTr="00CF00AD">
        <w:tc>
          <w:tcPr>
            <w:tcW w:w="4858" w:type="dxa"/>
          </w:tcPr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Style w:val="a6"/>
                <w:bCs/>
                <w:sz w:val="28"/>
                <w:szCs w:val="28"/>
                <w:u w:val="single"/>
              </w:rPr>
            </w:pPr>
            <w:r w:rsidRPr="00864101">
              <w:rPr>
                <w:rStyle w:val="a6"/>
                <w:bCs/>
                <w:sz w:val="28"/>
                <w:szCs w:val="28"/>
                <w:u w:val="single"/>
              </w:rPr>
              <w:t>Минимальный уровень</w:t>
            </w:r>
          </w:p>
          <w:p w:rsidR="00DB6C3C" w:rsidRPr="00864101" w:rsidRDefault="00DB6C3C" w:rsidP="00CF00AD">
            <w:pPr>
              <w:pStyle w:val="a5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DB6C3C" w:rsidRPr="00864101" w:rsidRDefault="00DB6C3C" w:rsidP="00CF00AD">
            <w:pPr>
              <w:pStyle w:val="a5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  <w:u w:val="single"/>
              </w:rPr>
            </w:pPr>
            <w:r w:rsidRPr="00864101">
              <w:rPr>
                <w:rStyle w:val="a6"/>
                <w:bCs/>
                <w:sz w:val="28"/>
                <w:szCs w:val="28"/>
                <w:u w:val="single"/>
              </w:rPr>
              <w:t>Достаточный уровень</w:t>
            </w:r>
          </w:p>
        </w:tc>
      </w:tr>
      <w:tr w:rsidR="00DB6C3C" w:rsidRPr="006465BA" w:rsidTr="00CF00AD">
        <w:tc>
          <w:tcPr>
            <w:tcW w:w="4858" w:type="dxa"/>
          </w:tcPr>
          <w:p w:rsidR="00DB6C3C" w:rsidRPr="001714F6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1714F6">
              <w:rPr>
                <w:sz w:val="28"/>
                <w:szCs w:val="28"/>
              </w:rPr>
              <w:t xml:space="preserve">нание видов и жанров изобразительного искусства; </w:t>
            </w:r>
          </w:p>
          <w:p w:rsidR="00DB6C3C" w:rsidRPr="001714F6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714F6">
              <w:rPr>
                <w:sz w:val="28"/>
                <w:szCs w:val="28"/>
              </w:rPr>
              <w:t xml:space="preserve">знание названий крупнейших музеев Москвы, Санкт-Петербурга, Екатеринбурга, </w:t>
            </w:r>
            <w:r>
              <w:rPr>
                <w:sz w:val="28"/>
                <w:szCs w:val="28"/>
              </w:rPr>
              <w:t>Ирбита</w:t>
            </w:r>
            <w:r w:rsidRPr="001714F6">
              <w:rPr>
                <w:sz w:val="28"/>
                <w:szCs w:val="28"/>
              </w:rPr>
              <w:t>;</w:t>
            </w:r>
          </w:p>
          <w:p w:rsidR="00DB6C3C" w:rsidRPr="001714F6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714F6">
              <w:rPr>
                <w:sz w:val="28"/>
                <w:szCs w:val="28"/>
              </w:rPr>
              <w:t xml:space="preserve"> знание названий художественных материалов, инструментов и приспособлений; их свойств, назначения, правил хранения; </w:t>
            </w:r>
          </w:p>
          <w:p w:rsidR="00DB6C3C" w:rsidRPr="001714F6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714F6">
              <w:rPr>
                <w:sz w:val="28"/>
                <w:szCs w:val="28"/>
              </w:rPr>
              <w:t xml:space="preserve">знание элементарных правил композиции, </w:t>
            </w:r>
            <w:proofErr w:type="spellStart"/>
            <w:r w:rsidRPr="001714F6">
              <w:rPr>
                <w:sz w:val="28"/>
                <w:szCs w:val="28"/>
              </w:rPr>
              <w:t>цветоведения</w:t>
            </w:r>
            <w:proofErr w:type="spellEnd"/>
            <w:r w:rsidRPr="001714F6">
              <w:rPr>
                <w:sz w:val="28"/>
                <w:szCs w:val="28"/>
              </w:rPr>
              <w:t>, передачи формы предмета и др.</w:t>
            </w:r>
            <w:r>
              <w:rPr>
                <w:sz w:val="28"/>
                <w:szCs w:val="28"/>
              </w:rPr>
              <w:t>;</w:t>
            </w:r>
          </w:p>
          <w:p w:rsidR="00DB6C3C" w:rsidRPr="001714F6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714F6">
              <w:rPr>
                <w:sz w:val="28"/>
                <w:szCs w:val="28"/>
              </w:rPr>
              <w:t>умение самостоятельно организовывать свое рабочее место в зависимости от характера выполняемой работы;</w:t>
            </w:r>
          </w:p>
          <w:p w:rsidR="00DB6C3C" w:rsidRPr="001714F6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714F6">
              <w:rPr>
                <w:sz w:val="28"/>
                <w:szCs w:val="28"/>
              </w:rPr>
              <w:t xml:space="preserve">умение  правильно сидеть за столом, располагать лист бумаги на столе, держать карандаш, кисть и др.; </w:t>
            </w:r>
          </w:p>
          <w:p w:rsidR="00DB6C3C" w:rsidRPr="001714F6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714F6">
              <w:rPr>
                <w:sz w:val="28"/>
                <w:szCs w:val="28"/>
              </w:rPr>
              <w:t>умение следовать инструкциям учителя при выполнении работы;</w:t>
            </w:r>
          </w:p>
          <w:p w:rsidR="00DB6C3C" w:rsidRPr="001714F6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714F6">
              <w:rPr>
                <w:sz w:val="28"/>
                <w:szCs w:val="28"/>
              </w:rPr>
              <w:t xml:space="preserve"> осуществлять текущий самоконтроль выполняемых практических действий; </w:t>
            </w:r>
          </w:p>
          <w:p w:rsidR="00DB6C3C" w:rsidRPr="001714F6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714F6">
              <w:rPr>
                <w:sz w:val="28"/>
                <w:szCs w:val="28"/>
              </w:rPr>
              <w:t>умение изображать с натуры, по памяти, представлению, воображению предметы несложной формы и конструкции;</w:t>
            </w:r>
          </w:p>
          <w:p w:rsidR="00DB6C3C" w:rsidRPr="001714F6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1714F6">
              <w:rPr>
                <w:sz w:val="28"/>
                <w:szCs w:val="28"/>
              </w:rPr>
              <w:t xml:space="preserve"> передавать в рисунке содержание несложных произведений в соответствии с темой; </w:t>
            </w:r>
          </w:p>
          <w:p w:rsidR="00DB6C3C" w:rsidRPr="001714F6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714F6">
              <w:rPr>
                <w:sz w:val="28"/>
                <w:szCs w:val="28"/>
              </w:rPr>
              <w:t xml:space="preserve">умение применять приемы работы карандашом, акварельными красками с целью передачи фактуры предмета; </w:t>
            </w:r>
          </w:p>
          <w:p w:rsidR="00DB6C3C" w:rsidRPr="001714F6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714F6">
              <w:rPr>
                <w:sz w:val="28"/>
                <w:szCs w:val="28"/>
              </w:rPr>
              <w:t xml:space="preserve">умение ориентироваться в пространстве листа; </w:t>
            </w:r>
          </w:p>
          <w:p w:rsidR="00DB6C3C" w:rsidRPr="001714F6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714F6">
              <w:rPr>
                <w:sz w:val="28"/>
                <w:szCs w:val="28"/>
              </w:rPr>
              <w:t>умение адекватно передавать цвет изображаемого объекта, определять насыщенность цвета, получать смеш</w:t>
            </w:r>
            <w:r>
              <w:rPr>
                <w:sz w:val="28"/>
                <w:szCs w:val="28"/>
              </w:rPr>
              <w:t>анные и некоторые оттенки цвета</w:t>
            </w:r>
          </w:p>
        </w:tc>
        <w:tc>
          <w:tcPr>
            <w:tcW w:w="4785" w:type="dxa"/>
          </w:tcPr>
          <w:p w:rsidR="00DB6C3C" w:rsidRPr="001714F6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1714F6">
              <w:rPr>
                <w:sz w:val="28"/>
                <w:szCs w:val="28"/>
              </w:rPr>
              <w:t>знание особенностей некоторых материалов, используемых в изобразительном искусстве;</w:t>
            </w:r>
          </w:p>
          <w:p w:rsidR="00DB6C3C" w:rsidRPr="001714F6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714F6">
              <w:rPr>
                <w:sz w:val="28"/>
                <w:szCs w:val="28"/>
              </w:rPr>
              <w:t xml:space="preserve">знание основных изобразительных, выразительных и гармоничных средств изобразительного искусства; </w:t>
            </w:r>
          </w:p>
          <w:p w:rsidR="00DB6C3C" w:rsidRPr="001714F6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2"/>
              <w:rPr>
                <w:sz w:val="28"/>
                <w:szCs w:val="28"/>
              </w:rPr>
            </w:pPr>
            <w:r w:rsidRPr="001714F6">
              <w:rPr>
                <w:sz w:val="28"/>
                <w:szCs w:val="28"/>
              </w:rPr>
              <w:t xml:space="preserve">знание законов и правил </w:t>
            </w:r>
            <w:proofErr w:type="spellStart"/>
            <w:r w:rsidRPr="001714F6">
              <w:rPr>
                <w:sz w:val="28"/>
                <w:szCs w:val="28"/>
              </w:rPr>
              <w:t>цветоведения</w:t>
            </w:r>
            <w:proofErr w:type="spellEnd"/>
            <w:r w:rsidRPr="001714F6">
              <w:rPr>
                <w:sz w:val="28"/>
                <w:szCs w:val="28"/>
              </w:rPr>
              <w:t xml:space="preserve">, светотени, построения орнамента; </w:t>
            </w:r>
          </w:p>
          <w:p w:rsidR="00DB6C3C" w:rsidRPr="001714F6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714F6">
              <w:rPr>
                <w:sz w:val="28"/>
                <w:szCs w:val="28"/>
              </w:rPr>
              <w:t>знание названия крупнейших музеев страны;</w:t>
            </w:r>
          </w:p>
          <w:p w:rsidR="00DB6C3C" w:rsidRPr="001714F6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714F6">
              <w:rPr>
                <w:sz w:val="28"/>
                <w:szCs w:val="28"/>
              </w:rPr>
              <w:t>следовать при выполнении работы инструкциям учителя или инструкциям, представленным в других информационных источниках;</w:t>
            </w:r>
          </w:p>
          <w:p w:rsidR="00DB6C3C" w:rsidRPr="001714F6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714F6">
              <w:rPr>
                <w:sz w:val="28"/>
                <w:szCs w:val="28"/>
              </w:rPr>
              <w:t>умение оценивать результаты собственной художественно-творческой деятельности и одноклассников (красиво, некрасиво, аккуратно, похоже на образец);</w:t>
            </w:r>
          </w:p>
          <w:p w:rsidR="00DB6C3C" w:rsidRPr="001714F6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714F6">
              <w:rPr>
                <w:sz w:val="28"/>
                <w:szCs w:val="28"/>
              </w:rPr>
              <w:t>умение устанавливать причинно-следственные связи между выполняемыми действиями и их результатами;</w:t>
            </w:r>
          </w:p>
          <w:p w:rsidR="00DB6C3C" w:rsidRPr="001714F6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714F6">
              <w:rPr>
                <w:sz w:val="28"/>
                <w:szCs w:val="28"/>
              </w:rPr>
              <w:t xml:space="preserve">умение рисовать с натуры, по памяти после предварительных наблюдений и адекватно передавать </w:t>
            </w:r>
            <w:r w:rsidRPr="001714F6">
              <w:rPr>
                <w:sz w:val="28"/>
                <w:szCs w:val="28"/>
              </w:rPr>
              <w:lastRenderedPageBreak/>
              <w:t>все признаки и свойства изображаемого объекта;</w:t>
            </w:r>
          </w:p>
          <w:p w:rsidR="00DB6C3C" w:rsidRPr="001714F6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714F6">
              <w:rPr>
                <w:sz w:val="28"/>
                <w:szCs w:val="28"/>
              </w:rPr>
              <w:t>умение различать и передавать в художественно-творческой деятельности характер, эмоциональное состояние и свое отношение к прир</w:t>
            </w:r>
            <w:r>
              <w:rPr>
                <w:sz w:val="28"/>
                <w:szCs w:val="28"/>
              </w:rPr>
              <w:t>оде, человеку, семье и обществу</w:t>
            </w:r>
          </w:p>
        </w:tc>
      </w:tr>
    </w:tbl>
    <w:p w:rsidR="00DB6C3C" w:rsidRDefault="00DB6C3C" w:rsidP="00DB6C3C"/>
    <w:p w:rsidR="00DB6C3C" w:rsidRDefault="00DB6C3C" w:rsidP="00DB6C3C">
      <w:pPr>
        <w:rPr>
          <w:rFonts w:ascii="Times New Roman" w:hAnsi="Times New Roman"/>
          <w:b/>
          <w:sz w:val="28"/>
          <w:szCs w:val="28"/>
        </w:rPr>
      </w:pPr>
      <w:r w:rsidRPr="001714F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Музыка</w:t>
      </w:r>
      <w:r w:rsidRPr="001714F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(1 – 6 класс)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603"/>
      </w:tblGrid>
      <w:tr w:rsidR="00DB6C3C" w:rsidRPr="0016424B" w:rsidTr="00CF00AD">
        <w:tc>
          <w:tcPr>
            <w:tcW w:w="5040" w:type="dxa"/>
            <w:shd w:val="clear" w:color="auto" w:fill="auto"/>
          </w:tcPr>
          <w:p w:rsidR="00DB6C3C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B04C2F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Минимальный уровень</w:t>
            </w:r>
          </w:p>
          <w:p w:rsidR="00DB6C3C" w:rsidRPr="00B04C2F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603" w:type="dxa"/>
            <w:shd w:val="clear" w:color="auto" w:fill="auto"/>
          </w:tcPr>
          <w:p w:rsidR="00DB6C3C" w:rsidRPr="00B04C2F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04C2F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Достаточный уровень</w:t>
            </w:r>
          </w:p>
        </w:tc>
      </w:tr>
      <w:tr w:rsidR="00DB6C3C" w:rsidRPr="003F403A" w:rsidTr="00CF00AD">
        <w:tc>
          <w:tcPr>
            <w:tcW w:w="5040" w:type="dxa"/>
            <w:shd w:val="clear" w:color="auto" w:fill="auto"/>
          </w:tcPr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овладение элементами музыкальной культуры, в процессе формирования интереса к музыкальному искусству и музыкальной деятельности;  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элементарные эстетические представления;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- эмоциональное осознанное восприятие музыки во время слушания музыкальных про</w:t>
            </w: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изведений;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эстетических чувств в процессе слушания музыкальных произве</w:t>
            </w: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дений различных жанров;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- способность к эмоциональному отклику на музыку разных жанров; - умение воспринимать музыкальные произведения с ярко выраженным жизненным со</w:t>
            </w: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держанием;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- способность к элементарному выражению своего отношения к музыке в слове (эмо</w:t>
            </w: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циональный словарь), </w:t>
            </w: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пластике, жесте, мимике;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- владение элементарными певческими умениями и навыками (координация между слухом и голосом, выработка унисона, кантилены, спокойного певческого дыхания);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- умение откликаться на музыку с помощью простейших движений и пластического ин</w:t>
            </w: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тонирования;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- умение определять некоторые виды музыки, звучание некоторых музыкальных ин</w:t>
            </w: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струментов, в том числе и современных электронных;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овладение навыками элементарного </w:t>
            </w:r>
            <w:proofErr w:type="spellStart"/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музицирования</w:t>
            </w:r>
            <w:proofErr w:type="spellEnd"/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простейших инструментах (ударно-шумовых);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- наличие элементарных представлений о нотной грамоте.</w:t>
            </w:r>
          </w:p>
          <w:p w:rsidR="00DB6C3C" w:rsidRPr="0016424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  <w:shd w:val="clear" w:color="auto" w:fill="auto"/>
          </w:tcPr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понимание роли музыки в жизни человека, его духовно-нравственном развитии; 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- овладение элементами музыкальной культуры,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-  в процессе формирования интереса к музыкальному искусству и музыкальной деятельности, в том числе на материале музыкаль</w:t>
            </w: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культуры родного края;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элементарных эстетических суждений;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- эмоциональное осознанное восприятие музыки, как в процессе активной музыкальной деятельности, так и во время слушания музыкальных произведений;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- наличие эстетических чувств в процессе слушания музыкальных произведений раз</w:t>
            </w: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личных жанров;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способность к эмоциональному отклику на музыку разных жанров; 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представлений о многофункциональности музыки; 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- умение воспринимать музыкальные произведения с ярко выраженным жизненным со</w:t>
            </w: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держанием, определение их характера и настроения;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- владение навыками выражения своего отношения к музыке в слове (эмоциональный словарь), пластике, жесте, мимике;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- владение певческими умениями и навыками (координация между слухом и голосом, выработка унисона, кантилены, спокойного певческого дыхания), выразительное исполнение песен;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- умение откликаться на музыку с помощью простейших движений и пластического ин</w:t>
            </w: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тонирования, драматизация пьес программного характера;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- умение использовать музыкальные образы при создании театрализованных и музы</w:t>
            </w: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кально-пластических композиций, исполнении вокально-хоровых произведений, в импрови</w:t>
            </w: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зации;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- умение определять виды музыки, звучание различных музыкальных инструментов, в том числе и современных электронных;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наличие навыков </w:t>
            </w:r>
            <w:proofErr w:type="spellStart"/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музицирования</w:t>
            </w:r>
            <w:proofErr w:type="spellEnd"/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некоторых инструментах (ударно-шумовых, народных, фортепиано);</w:t>
            </w:r>
          </w:p>
          <w:p w:rsidR="00DB6C3C" w:rsidRPr="0016424B" w:rsidRDefault="00DB6C3C" w:rsidP="00CF00AD">
            <w:pPr>
              <w:spacing w:line="240" w:lineRule="atLeast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владение элементами музыкальной грамоты, как ср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едства осознания музыкальной ре</w:t>
            </w:r>
            <w:r w:rsidRPr="0016424B">
              <w:rPr>
                <w:rFonts w:ascii="Times New Roman" w:hAnsi="Times New Roman"/>
                <w:color w:val="000000"/>
                <w:sz w:val="28"/>
                <w:szCs w:val="28"/>
              </w:rPr>
              <w:t>чи.</w:t>
            </w:r>
          </w:p>
        </w:tc>
      </w:tr>
    </w:tbl>
    <w:p w:rsidR="00DB6C3C" w:rsidRDefault="00DB6C3C" w:rsidP="00DB6C3C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DB6C3C" w:rsidRDefault="00DB6C3C" w:rsidP="00DB6C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«Ручной труд»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9"/>
        <w:gridCol w:w="4772"/>
      </w:tblGrid>
      <w:tr w:rsidR="00DB6C3C" w:rsidRPr="000658DB" w:rsidTr="00CF00AD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3C" w:rsidRPr="00B04C2F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04C2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Минимальный    уровень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3C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04C2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Достаточный   уровень</w:t>
            </w:r>
          </w:p>
          <w:p w:rsidR="00DB6C3C" w:rsidRPr="00B04C2F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B6C3C" w:rsidRPr="000658DB" w:rsidTr="00CF00AD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C82E59">
              <w:rPr>
                <w:sz w:val="28"/>
                <w:szCs w:val="28"/>
              </w:rPr>
              <w:t>нание правил организации рабочего места;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2E59">
              <w:rPr>
                <w:sz w:val="28"/>
                <w:szCs w:val="28"/>
              </w:rPr>
              <w:t xml:space="preserve"> знание видов трудовых работ;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C82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C82E59">
              <w:rPr>
                <w:sz w:val="28"/>
                <w:szCs w:val="28"/>
              </w:rPr>
              <w:t>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ними;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2E59">
              <w:rPr>
                <w:sz w:val="28"/>
                <w:szCs w:val="28"/>
              </w:rPr>
              <w:t xml:space="preserve">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2E59">
              <w:rPr>
                <w:sz w:val="28"/>
                <w:szCs w:val="28"/>
              </w:rPr>
              <w:t xml:space="preserve">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2E59">
              <w:rPr>
                <w:sz w:val="28"/>
                <w:szCs w:val="28"/>
              </w:rPr>
              <w:t xml:space="preserve"> 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</w:t>
            </w:r>
            <w:r>
              <w:rPr>
                <w:sz w:val="28"/>
                <w:szCs w:val="28"/>
              </w:rPr>
              <w:t xml:space="preserve">- </w:t>
            </w:r>
            <w:r w:rsidRPr="00C82E59">
              <w:rPr>
                <w:sz w:val="28"/>
                <w:szCs w:val="28"/>
              </w:rPr>
              <w:t>умение анализировать объект, подлежащий изготовлению, выделять и называть его признаки и свойства;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C82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C82E59">
              <w:rPr>
                <w:sz w:val="28"/>
                <w:szCs w:val="28"/>
              </w:rPr>
              <w:t>определять способы соединения деталей;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2E59">
              <w:rPr>
                <w:sz w:val="28"/>
                <w:szCs w:val="28"/>
              </w:rPr>
              <w:t xml:space="preserve"> умение составлять стандартный план работы по пунктам;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C82E59">
              <w:rPr>
                <w:sz w:val="28"/>
                <w:szCs w:val="28"/>
              </w:rPr>
              <w:t xml:space="preserve"> умение владеть некоторыми технологическими приемами ручной обработки материалов;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2E59">
              <w:rPr>
                <w:sz w:val="28"/>
                <w:szCs w:val="28"/>
              </w:rPr>
              <w:t xml:space="preserve"> умение работать с доступными материалами (глиной и пластилином; природными материалами;</w:t>
            </w:r>
            <w:r>
              <w:rPr>
                <w:sz w:val="28"/>
                <w:szCs w:val="28"/>
              </w:rPr>
              <w:t xml:space="preserve"> </w:t>
            </w:r>
            <w:r w:rsidRPr="00C82E59">
              <w:rPr>
                <w:sz w:val="28"/>
                <w:szCs w:val="28"/>
              </w:rPr>
              <w:t xml:space="preserve"> бумагой и картоном; нитками и тканью; проволокой и металлом; древесиной; конструировать из </w:t>
            </w:r>
            <w:proofErr w:type="spellStart"/>
            <w:r w:rsidRPr="00C82E59">
              <w:rPr>
                <w:sz w:val="28"/>
                <w:szCs w:val="28"/>
              </w:rPr>
              <w:t>металлоконструктора</w:t>
            </w:r>
            <w:proofErr w:type="spellEnd"/>
            <w:r w:rsidRPr="00C82E59">
              <w:rPr>
                <w:sz w:val="28"/>
                <w:szCs w:val="28"/>
              </w:rPr>
              <w:t>);</w:t>
            </w:r>
          </w:p>
          <w:p w:rsidR="00DB6C3C" w:rsidRPr="00C82E59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646464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2E59">
              <w:rPr>
                <w:sz w:val="28"/>
                <w:szCs w:val="28"/>
              </w:rPr>
              <w:t xml:space="preserve"> умение выполнять несложный ремонт одежды</w:t>
            </w:r>
            <w:r w:rsidRPr="00C82E59">
              <w:rPr>
                <w:color w:val="646464"/>
                <w:sz w:val="28"/>
                <w:szCs w:val="28"/>
              </w:rPr>
              <w:t>.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</w:t>
            </w:r>
            <w:r w:rsidRPr="00C82E59">
              <w:rPr>
                <w:sz w:val="28"/>
                <w:szCs w:val="28"/>
              </w:rPr>
              <w:t>нание правил рациональной организации труда, включающих упорядоченность действий и самодисциплину;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2E59">
              <w:rPr>
                <w:sz w:val="28"/>
                <w:szCs w:val="28"/>
              </w:rPr>
              <w:t xml:space="preserve"> знание об исторической, культурной и эстетической ценности вещей; 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2E59">
              <w:rPr>
                <w:sz w:val="28"/>
                <w:szCs w:val="28"/>
              </w:rPr>
              <w:t xml:space="preserve">знание видов художественных ремесел; 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2E59">
              <w:rPr>
                <w:sz w:val="28"/>
                <w:szCs w:val="28"/>
              </w:rPr>
              <w:t>умение находить необходимую информацию в материалах учебника, рабочей тетради;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2E59">
              <w:rPr>
                <w:sz w:val="28"/>
                <w:szCs w:val="28"/>
              </w:rPr>
              <w:t xml:space="preserve">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 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2E59">
              <w:rPr>
                <w:sz w:val="28"/>
                <w:szCs w:val="28"/>
              </w:rPr>
              <w:t>умение осознанно подбирать материалы их по физическим, декоративно-художественным и конструктивным свойствам;</w:t>
            </w:r>
            <w:r>
              <w:rPr>
                <w:sz w:val="28"/>
                <w:szCs w:val="28"/>
              </w:rPr>
              <w:t xml:space="preserve"> 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2E59">
              <w:rPr>
                <w:sz w:val="28"/>
                <w:szCs w:val="28"/>
              </w:rPr>
              <w:t xml:space="preserve">умение отбирать в зависимости от свойств материалов и поставленных целей оптимальные и доступные технологические приемы ручной обработки; 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2E59">
              <w:rPr>
                <w:sz w:val="28"/>
                <w:szCs w:val="28"/>
              </w:rPr>
              <w:t xml:space="preserve">экономно расходовать материалы; </w:t>
            </w:r>
            <w:r>
              <w:rPr>
                <w:sz w:val="28"/>
                <w:szCs w:val="28"/>
              </w:rPr>
              <w:t xml:space="preserve">- </w:t>
            </w:r>
            <w:r w:rsidRPr="00C82E59">
              <w:rPr>
                <w:sz w:val="28"/>
                <w:szCs w:val="28"/>
              </w:rPr>
              <w:t xml:space="preserve">умение работать с разнообразной наглядностью: составлять план работы над изделием с опорой на предметно-операционные и графические планы, распознавать простейшие технические рисунки, </w:t>
            </w:r>
            <w:r w:rsidRPr="00C82E59">
              <w:rPr>
                <w:sz w:val="28"/>
                <w:szCs w:val="28"/>
              </w:rPr>
              <w:lastRenderedPageBreak/>
              <w:t>схемы, чертежи, читать их и действовать в соответствии с ними в процессе изготовления изделия;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C82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C82E59">
              <w:rPr>
                <w:sz w:val="28"/>
                <w:szCs w:val="28"/>
              </w:rPr>
              <w:t>умение осуществлять текущий самоконтроль выполняемых практических действий и корректировку хода практической работы;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2E59">
              <w:rPr>
                <w:sz w:val="28"/>
                <w:szCs w:val="28"/>
              </w:rPr>
              <w:t>оценивать свое изделие (красиво, некрасиво, аккуратное, похоже на образец);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2E59">
              <w:rPr>
                <w:sz w:val="28"/>
                <w:szCs w:val="28"/>
              </w:rPr>
              <w:t>устанавливать причинно-следственные связи между выполняемыми действиями и их результатами;</w:t>
            </w:r>
          </w:p>
          <w:p w:rsidR="00DB6C3C" w:rsidRPr="00C82E59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2E59">
              <w:rPr>
                <w:sz w:val="28"/>
                <w:szCs w:val="28"/>
              </w:rPr>
              <w:t xml:space="preserve"> выполнять общественные поручения по уборке класса/мастерской после уроков трудового обучения.</w:t>
            </w:r>
          </w:p>
        </w:tc>
      </w:tr>
    </w:tbl>
    <w:p w:rsidR="00DB6C3C" w:rsidRDefault="00DB6C3C" w:rsidP="00DB6C3C">
      <w:pPr>
        <w:rPr>
          <w:rFonts w:ascii="Times New Roman" w:hAnsi="Times New Roman"/>
          <w:b/>
          <w:sz w:val="28"/>
          <w:szCs w:val="28"/>
        </w:rPr>
      </w:pPr>
    </w:p>
    <w:p w:rsidR="00DB6C3C" w:rsidRPr="000366B5" w:rsidRDefault="00DB6C3C" w:rsidP="00DB6C3C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0366B5">
        <w:rPr>
          <w:rFonts w:ascii="Times New Roman" w:hAnsi="Times New Roman"/>
          <w:b/>
          <w:i/>
          <w:sz w:val="28"/>
          <w:szCs w:val="28"/>
        </w:rPr>
        <w:t xml:space="preserve">Минимальный и достаточный уровни усвоения предметных результатов </w:t>
      </w:r>
      <w:proofErr w:type="gramStart"/>
      <w:r w:rsidRPr="000366B5">
        <w:rPr>
          <w:rFonts w:ascii="Times New Roman" w:hAnsi="Times New Roman"/>
          <w:b/>
          <w:i/>
          <w:sz w:val="28"/>
          <w:szCs w:val="28"/>
        </w:rPr>
        <w:t>по  учебным</w:t>
      </w:r>
      <w:proofErr w:type="gramEnd"/>
      <w:r w:rsidRPr="000366B5">
        <w:rPr>
          <w:rFonts w:ascii="Times New Roman" w:hAnsi="Times New Roman"/>
          <w:b/>
          <w:i/>
          <w:sz w:val="28"/>
          <w:szCs w:val="28"/>
        </w:rPr>
        <w:t xml:space="preserve"> предметам на конец школьного обучения:</w:t>
      </w:r>
    </w:p>
    <w:p w:rsidR="00DB6C3C" w:rsidRDefault="00DB6C3C" w:rsidP="00DB6C3C">
      <w:pPr>
        <w:rPr>
          <w:rFonts w:ascii="Times New Roman" w:hAnsi="Times New Roman"/>
          <w:b/>
          <w:sz w:val="28"/>
          <w:szCs w:val="28"/>
        </w:rPr>
      </w:pPr>
    </w:p>
    <w:p w:rsidR="00DB6C3C" w:rsidRPr="000658DB" w:rsidRDefault="00DB6C3C" w:rsidP="00DB6C3C">
      <w:pPr>
        <w:rPr>
          <w:rFonts w:ascii="Times New Roman" w:hAnsi="Times New Roman"/>
          <w:b/>
          <w:sz w:val="28"/>
          <w:szCs w:val="28"/>
        </w:rPr>
      </w:pPr>
      <w:r w:rsidRPr="000658DB">
        <w:rPr>
          <w:rFonts w:ascii="Times New Roman" w:hAnsi="Times New Roman"/>
          <w:b/>
          <w:sz w:val="28"/>
          <w:szCs w:val="28"/>
        </w:rPr>
        <w:t>«Русский язык»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785"/>
      </w:tblGrid>
      <w:tr w:rsidR="00DB6C3C" w:rsidRPr="006A0659" w:rsidTr="00CF00A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3C" w:rsidRPr="00B04C2F" w:rsidRDefault="00DB6C3C" w:rsidP="00CF00A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04C2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Минимальный    уровень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3C" w:rsidRDefault="00DB6C3C" w:rsidP="00CF00A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04C2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Достаточный   уровень</w:t>
            </w:r>
          </w:p>
          <w:p w:rsidR="00DB6C3C" w:rsidRPr="00B04C2F" w:rsidRDefault="00DB6C3C" w:rsidP="00CF00A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B6C3C" w:rsidRPr="006A0659" w:rsidTr="00CF00A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 xml:space="preserve">владение  практической   грамотностью, </w:t>
            </w:r>
            <w:proofErr w:type="spellStart"/>
            <w:r w:rsidRPr="000658DB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0658DB">
              <w:rPr>
                <w:rFonts w:ascii="Times New Roman" w:hAnsi="Times New Roman"/>
                <w:sz w:val="28"/>
                <w:szCs w:val="28"/>
              </w:rPr>
              <w:t xml:space="preserve">      достаточных </w:t>
            </w:r>
            <w:r>
              <w:rPr>
                <w:rFonts w:ascii="Times New Roman" w:hAnsi="Times New Roman"/>
                <w:sz w:val="28"/>
                <w:szCs w:val="28"/>
              </w:rPr>
              <w:t>умений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 xml:space="preserve">    для   самостоятельного   использования орфографи</w:t>
            </w:r>
            <w:r>
              <w:rPr>
                <w:rFonts w:ascii="Times New Roman" w:hAnsi="Times New Roman"/>
                <w:sz w:val="28"/>
                <w:szCs w:val="28"/>
              </w:rPr>
              <w:t>ческих и пунктуационных  знаний, умений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 xml:space="preserve">    и     навыков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писывание  или письмо  под   диктовку   текстов с изученными орфограммами  после предварительного  разбора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формление  всех видов   деловых бумаг с опорой   на образец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 xml:space="preserve">азвитие  устной  и письменной </w:t>
            </w:r>
            <w:r w:rsidRPr="000658DB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коммуникации  на соответствующем  возрасту    уровне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ешение  орфографических задач, с опорой на схему,  алгоритм  (с помощью учителя)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руппирование однокоренных слов для определения правописания  разных частей слова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ользование    школьным орфографическим словарём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6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частие в обсуждении фактического материала  высказывания, необходимого для раскрытия его темы и  основной мысли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азвитие  умения выражать мысли  в соответствии  с ситуацией  общения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ормирование  умения общаться с соблюдением  речевых  этических норм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нание отличительных признаков частей слова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мение производить разбор слова с опорой на образец, схему,  вопросы учителя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6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редставление о грамматических разрядах слов, умение  различать части  речи по вопросу и значению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азывание отдельных грамматических категорий с опорой на схему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оставление простых и сложных предложений с опорой на схему, картинку, жизненный опыт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 xml:space="preserve">частие   в </w:t>
            </w:r>
            <w:proofErr w:type="gramStart"/>
            <w:r w:rsidRPr="000658DB">
              <w:rPr>
                <w:rFonts w:ascii="Times New Roman" w:hAnsi="Times New Roman"/>
                <w:sz w:val="28"/>
                <w:szCs w:val="28"/>
              </w:rPr>
              <w:t>составлении  плана</w:t>
            </w:r>
            <w:proofErr w:type="gramEnd"/>
            <w:r w:rsidRPr="000658DB">
              <w:rPr>
                <w:rFonts w:ascii="Times New Roman" w:hAnsi="Times New Roman"/>
                <w:sz w:val="28"/>
                <w:szCs w:val="28"/>
              </w:rPr>
              <w:t xml:space="preserve"> и отборе речевых средств  для  </w:t>
            </w:r>
            <w:r w:rsidRPr="000658DB">
              <w:rPr>
                <w:rFonts w:ascii="Times New Roman" w:hAnsi="Times New Roman"/>
                <w:sz w:val="28"/>
                <w:szCs w:val="28"/>
              </w:rPr>
              <w:lastRenderedPageBreak/>
              <w:t>создания текста (40-45 слов)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по  опорным словам,  по картинке или без неё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аписание небольших по объёму изложений (50-55слов) после предварительного обсуждения (отработки) всех компонентов текста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Default="00DB6C3C" w:rsidP="00CF00AD">
            <w:pPr>
              <w:spacing w:line="240" w:lineRule="atLeas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оставление и написание небольших по объёму сочинений (до 50 слов) повествовательного и описательного характера на основе наблюдений, практической деятельности, опорным словам и предложенному плану после предварительной отработки содержания</w:t>
            </w:r>
          </w:p>
          <w:p w:rsidR="00DB6C3C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B6C3C" w:rsidRPr="00B04C2F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в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 xml:space="preserve">ладение функциональной грамотностью,  </w:t>
            </w:r>
            <w:proofErr w:type="spellStart"/>
            <w:r w:rsidRPr="000658DB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0658DB">
              <w:rPr>
                <w:rFonts w:ascii="Times New Roman" w:hAnsi="Times New Roman"/>
                <w:sz w:val="28"/>
                <w:szCs w:val="28"/>
              </w:rPr>
              <w:t xml:space="preserve">    прочных    орфографических и пунктуационных  умений и навыков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исьмо  под   диктовку  текстов  с изученными орфограммами (80- 100 слов)  и соблюдением знаков препинания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формление   всех  видов   деловых бумаг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владение  способностью</w:t>
            </w:r>
            <w:proofErr w:type="gramEnd"/>
            <w:r w:rsidRPr="000658DB">
              <w:rPr>
                <w:rFonts w:ascii="Times New Roman" w:hAnsi="Times New Roman"/>
                <w:sz w:val="28"/>
                <w:szCs w:val="28"/>
              </w:rPr>
              <w:t xml:space="preserve">  пользоваться устной и письменной речью  для решения  соответствую- </w:t>
            </w:r>
            <w:proofErr w:type="spellStart"/>
            <w:r w:rsidRPr="000658DB">
              <w:rPr>
                <w:rFonts w:ascii="Times New Roman" w:hAnsi="Times New Roman"/>
                <w:sz w:val="28"/>
                <w:szCs w:val="28"/>
              </w:rPr>
              <w:lastRenderedPageBreak/>
              <w:t>щих</w:t>
            </w:r>
            <w:proofErr w:type="spellEnd"/>
            <w:r w:rsidRPr="000658DB">
              <w:rPr>
                <w:rFonts w:ascii="Times New Roman" w:hAnsi="Times New Roman"/>
                <w:sz w:val="28"/>
                <w:szCs w:val="28"/>
              </w:rPr>
              <w:t xml:space="preserve">  возрасту  коммуникативных   задач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пределение  и решение  орфографических задач  с опорой  на правило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мение подбирать однокоренные слова, для единообразного написания орфограмм в различных частях слова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ользование   орфографическим  словарём, справочными пособиями,  информационными  ресурсами   Интернета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6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амостоятельный  отбор   фактов необходимых для раскрытия темы и основной мысли высказывания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пределение  цели  своего высказывания, выбор типа  текста в соответствие с   целью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пределение  стиля своего высказывания и отбор  необходимых уместных     в данном стиле языковых средств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нание о составе слова, умение разбирать слова по составу с использованием опорных схем,</w:t>
            </w:r>
            <w:r w:rsidRPr="000658DB">
              <w:rPr>
                <w:rFonts w:ascii="Times New Roman" w:hAnsi="Times New Roman"/>
                <w:sz w:val="28"/>
                <w:szCs w:val="28"/>
              </w:rPr>
              <w:br/>
              <w:t>образование однокоренных слов с новым значением с использованием приставок и суффиксов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ределение  и  дифференциация   частей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речи по существенным признакам;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пределение некоторых грамматических признаков у изученных частей речи по опорной схеме,  вопросам учителя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 xml:space="preserve">оставление  простых и сложных предложений с опорой на картинку, схему, предложенную ситуацию, на </w:t>
            </w:r>
            <w:r w:rsidRPr="000658DB">
              <w:rPr>
                <w:rFonts w:ascii="Times New Roman" w:hAnsi="Times New Roman"/>
                <w:sz w:val="28"/>
                <w:szCs w:val="28"/>
              </w:rPr>
              <w:lastRenderedPageBreak/>
              <w:t>собственный трудовой и жизненный  опыт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 xml:space="preserve">оставление плана к </w:t>
            </w:r>
            <w:proofErr w:type="gramStart"/>
            <w:r w:rsidRPr="000658DB">
              <w:rPr>
                <w:rFonts w:ascii="Times New Roman" w:hAnsi="Times New Roman"/>
                <w:sz w:val="28"/>
                <w:szCs w:val="28"/>
              </w:rPr>
              <w:t>текстам  описательно</w:t>
            </w:r>
            <w:proofErr w:type="gramEnd"/>
            <w:r w:rsidRPr="000658DB">
              <w:rPr>
                <w:rFonts w:ascii="Times New Roman" w:hAnsi="Times New Roman"/>
                <w:sz w:val="28"/>
                <w:szCs w:val="28"/>
              </w:rPr>
              <w:t>- повествовательного характера с чётко выраженными  структурными частями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аписание изложений повествовательных  и описательных текстов  с элементами рассуждения после предварительного  разбора (до 80- 100  слов)  и составления  плана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B04C2F" w:rsidRDefault="00DB6C3C" w:rsidP="00CF00AD">
            <w:pPr>
              <w:spacing w:line="240" w:lineRule="atLeas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аписание сочинений с элементами рассуждений, описания после предварительного коллективного разбора темы, основной мысли, структуры высказывания и выбора необходимых языковых средств</w:t>
            </w:r>
          </w:p>
        </w:tc>
      </w:tr>
    </w:tbl>
    <w:p w:rsidR="00DB6C3C" w:rsidRDefault="00DB6C3C" w:rsidP="00DB6C3C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DB6C3C" w:rsidRDefault="00DB6C3C" w:rsidP="00DB6C3C">
      <w:pPr>
        <w:rPr>
          <w:rFonts w:ascii="Times New Roman" w:hAnsi="Times New Roman"/>
          <w:b/>
          <w:sz w:val="28"/>
          <w:szCs w:val="28"/>
        </w:rPr>
      </w:pPr>
      <w:r w:rsidRPr="000658DB">
        <w:rPr>
          <w:rFonts w:ascii="Times New Roman" w:hAnsi="Times New Roman"/>
          <w:b/>
          <w:sz w:val="28"/>
          <w:szCs w:val="28"/>
        </w:rPr>
        <w:t>«Чтение</w:t>
      </w:r>
      <w:r>
        <w:rPr>
          <w:rFonts w:ascii="Times New Roman" w:hAnsi="Times New Roman"/>
          <w:b/>
          <w:sz w:val="28"/>
          <w:szCs w:val="28"/>
        </w:rPr>
        <w:t xml:space="preserve"> (Литературное чтение)</w:t>
      </w:r>
      <w:r w:rsidRPr="000658DB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3"/>
      </w:tblGrid>
      <w:tr w:rsidR="00DB6C3C" w:rsidRPr="00C77D3E" w:rsidTr="00CF00AD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C3C" w:rsidRPr="00451CE3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51CE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Минимальный    уровень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6C3C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51CE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Достаточный   уровень</w:t>
            </w:r>
          </w:p>
          <w:p w:rsidR="00DB6C3C" w:rsidRPr="00451CE3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B6C3C" w:rsidRPr="00C77D3E" w:rsidTr="00CF00AD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C3C" w:rsidRPr="000658DB" w:rsidRDefault="00DB6C3C" w:rsidP="00CF00AD">
            <w:pPr>
              <w:tabs>
                <w:tab w:val="left" w:pos="469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сознанное  чтение вслух и  « про себя» доступных  по   содержанию текстов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tabs>
                <w:tab w:val="left" w:pos="469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ыразительное   чтение   диалогов    действующих  лиц   произведений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tabs>
                <w:tab w:val="left" w:pos="469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амостоятельное  определение темы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tabs>
                <w:tab w:val="left" w:pos="469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тветы на вопросы по фактическому содержанию произведения своими словами и с использованием слов автора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tabs>
                <w:tab w:val="left" w:pos="469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еление   на  части  доступных   текстов  (с  помощью учителя) и пересказ  полностью или отдельных  частей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C3C" w:rsidRPr="000658DB" w:rsidRDefault="00DB6C3C" w:rsidP="00CF00AD">
            <w:pPr>
              <w:tabs>
                <w:tab w:val="left" w:pos="469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в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ыбор из  предложенных  заглавий  к выделенным частям, расположение их  в виде плана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tabs>
                <w:tab w:val="left" w:pos="469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частие   в     анализе   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B6C3C" w:rsidRPr="000658DB" w:rsidRDefault="00DB6C3C" w:rsidP="00CF00AD">
            <w:pPr>
              <w:tabs>
                <w:tab w:val="left" w:pos="469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пределение собственного отношения  к героям произведения, формулировка  в виде   оценки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tabs>
                <w:tab w:val="left" w:pos="469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ыделение незнакомых слов и объяснение их  смысла  (с помощью учителя)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tabs>
                <w:tab w:val="left" w:pos="469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 xml:space="preserve">амостоятельное чтение   небольших   по </w:t>
            </w:r>
            <w:proofErr w:type="gramStart"/>
            <w:r w:rsidRPr="000658DB">
              <w:rPr>
                <w:rFonts w:ascii="Times New Roman" w:hAnsi="Times New Roman"/>
                <w:sz w:val="28"/>
                <w:szCs w:val="28"/>
              </w:rPr>
              <w:t>объёму  и</w:t>
            </w:r>
            <w:proofErr w:type="gramEnd"/>
            <w:r w:rsidRPr="000658DB">
              <w:rPr>
                <w:rFonts w:ascii="Times New Roman" w:hAnsi="Times New Roman"/>
                <w:sz w:val="28"/>
                <w:szCs w:val="28"/>
              </w:rPr>
              <w:t xml:space="preserve"> несложных  по содержанию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C3C" w:rsidRPr="000658DB" w:rsidRDefault="00DB6C3C" w:rsidP="00CF00AD">
            <w:pPr>
              <w:tabs>
                <w:tab w:val="left" w:pos="469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658DB">
              <w:rPr>
                <w:rFonts w:ascii="Times New Roman" w:hAnsi="Times New Roman"/>
                <w:sz w:val="28"/>
                <w:szCs w:val="28"/>
              </w:rPr>
              <w:t>произведений для внеклассного чтения, выполнение посильных заданий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451CE3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аучивание наизусть стихотворений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6C3C" w:rsidRPr="000658DB" w:rsidRDefault="00DB6C3C" w:rsidP="00CF00AD">
            <w:pPr>
              <w:tabs>
                <w:tab w:val="left" w:pos="469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равильное,  осознанное,  беглое чтение вслух и «про себя»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tabs>
                <w:tab w:val="left" w:pos="469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ыразительное чтение прозаических и  поэтических произведений после  предварительной  подготовки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tabs>
                <w:tab w:val="left" w:pos="469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пределение  главной мысли (идеи) произведения  (с помощью  учителя)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tabs>
                <w:tab w:val="left" w:pos="469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ересказ содержания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tabs>
                <w:tab w:val="left" w:pos="469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составление различных видов пересказа по плану с  использованием  образных  выражений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tabs>
                <w:tab w:val="left" w:pos="469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 xml:space="preserve">амостоятельное деление на части несложного  по структуре и содержанию  текста  и   </w:t>
            </w:r>
            <w:proofErr w:type="spellStart"/>
            <w:r w:rsidRPr="000658DB">
              <w:rPr>
                <w:rFonts w:ascii="Times New Roman" w:hAnsi="Times New Roman"/>
                <w:sz w:val="28"/>
                <w:szCs w:val="28"/>
              </w:rPr>
              <w:lastRenderedPageBreak/>
              <w:t>озаглавливание</w:t>
            </w:r>
            <w:proofErr w:type="spellEnd"/>
            <w:r w:rsidRPr="000658DB">
              <w:rPr>
                <w:rFonts w:ascii="Times New Roman" w:hAnsi="Times New Roman"/>
                <w:sz w:val="28"/>
                <w:szCs w:val="28"/>
              </w:rPr>
              <w:t xml:space="preserve">  частей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C3C" w:rsidRPr="000658DB" w:rsidRDefault="00DB6C3C" w:rsidP="00CF00AD">
            <w:pPr>
              <w:tabs>
                <w:tab w:val="left" w:pos="469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ормулирование заголовков пунктов плана в  различных   речевых   формах (с помощью учителя)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tabs>
                <w:tab w:val="left" w:pos="469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остановка вопросов  по содержанию текста и  задавание их  классу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tabs>
                <w:tab w:val="left" w:pos="469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азывание  главных черт характера героев, оценка их поступков, формулировка своего  отношения к  действующим лицам  и их поступкам в виде высказывания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tabs>
                <w:tab w:val="left" w:pos="469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ыделение незнакомых слов и выражений, объяснение их смысла с помощью словаря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0658DB" w:rsidRDefault="00DB6C3C" w:rsidP="00CF00AD">
            <w:pPr>
              <w:tabs>
                <w:tab w:val="left" w:pos="4695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амостоятельное чтение  произведений художественной литературы, статей из периодической печати с  их последующим обсуждением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C3C" w:rsidRPr="00451CE3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0658DB">
              <w:rPr>
                <w:rFonts w:ascii="Times New Roman" w:hAnsi="Times New Roman"/>
                <w:sz w:val="28"/>
                <w:szCs w:val="28"/>
              </w:rPr>
              <w:t>аучивание наизусть  стихотворений (10-12)</w:t>
            </w:r>
          </w:p>
        </w:tc>
      </w:tr>
    </w:tbl>
    <w:p w:rsidR="00DB6C3C" w:rsidRDefault="00DB6C3C" w:rsidP="00DB6C3C">
      <w:pPr>
        <w:rPr>
          <w:rFonts w:ascii="Times New Roman" w:hAnsi="Times New Roman"/>
          <w:sz w:val="28"/>
          <w:szCs w:val="28"/>
        </w:rPr>
      </w:pPr>
    </w:p>
    <w:p w:rsidR="00DB6C3C" w:rsidRDefault="00DB6C3C" w:rsidP="00DB6C3C">
      <w:pPr>
        <w:rPr>
          <w:rFonts w:ascii="Times New Roman" w:hAnsi="Times New Roman"/>
          <w:b/>
          <w:sz w:val="28"/>
          <w:szCs w:val="28"/>
        </w:rPr>
      </w:pPr>
      <w:r w:rsidRPr="000658DB">
        <w:rPr>
          <w:rFonts w:ascii="Times New Roman" w:hAnsi="Times New Roman"/>
          <w:b/>
          <w:sz w:val="28"/>
          <w:szCs w:val="28"/>
        </w:rPr>
        <w:t>«Математика»</w:t>
      </w:r>
    </w:p>
    <w:tbl>
      <w:tblPr>
        <w:tblW w:w="97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8"/>
        <w:gridCol w:w="4853"/>
      </w:tblGrid>
      <w:tr w:rsidR="00DB6C3C" w:rsidTr="00CF00AD">
        <w:trPr>
          <w:trHeight w:val="187"/>
        </w:trPr>
        <w:tc>
          <w:tcPr>
            <w:tcW w:w="4858" w:type="dxa"/>
          </w:tcPr>
          <w:p w:rsidR="00DB6C3C" w:rsidRDefault="00DB6C3C" w:rsidP="00CF00A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F6A2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Минимальный    уровень</w:t>
            </w:r>
          </w:p>
          <w:p w:rsidR="00DB6C3C" w:rsidRPr="00FF6A20" w:rsidRDefault="00DB6C3C" w:rsidP="00CF00A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853" w:type="dxa"/>
          </w:tcPr>
          <w:p w:rsidR="00DB6C3C" w:rsidRPr="00FF6A20" w:rsidRDefault="00DB6C3C" w:rsidP="00CF00A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F6A2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Достаточный   уровень</w:t>
            </w:r>
          </w:p>
        </w:tc>
      </w:tr>
      <w:tr w:rsidR="00DB6C3C" w:rsidTr="00CF00AD">
        <w:trPr>
          <w:trHeight w:val="3533"/>
        </w:trPr>
        <w:tc>
          <w:tcPr>
            <w:tcW w:w="4858" w:type="dxa"/>
          </w:tcPr>
          <w:p w:rsidR="00DB6C3C" w:rsidRPr="006C20B6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6C20B6">
              <w:rPr>
                <w:sz w:val="28"/>
              </w:rPr>
              <w:t>умение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      </w:r>
          </w:p>
          <w:p w:rsidR="00DB6C3C" w:rsidRPr="006C20B6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 w:rsidRPr="006C20B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 w:rsidRPr="006C20B6">
              <w:rPr>
                <w:sz w:val="28"/>
              </w:rPr>
              <w:t>основы логического и алгоритмического мышления, пространственного воображения и математичес</w:t>
            </w:r>
            <w:r w:rsidRPr="006C20B6">
              <w:rPr>
                <w:sz w:val="28"/>
              </w:rPr>
              <w:softHyphen/>
              <w:t>кой речи;</w:t>
            </w:r>
          </w:p>
          <w:p w:rsidR="00DB6C3C" w:rsidRPr="006C20B6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6C20B6">
              <w:rPr>
                <w:sz w:val="28"/>
              </w:rPr>
              <w:t xml:space="preserve">представление о числе как результате счёта и измерения, о </w:t>
            </w:r>
            <w:r w:rsidRPr="006C20B6">
              <w:rPr>
                <w:sz w:val="28"/>
              </w:rPr>
              <w:lastRenderedPageBreak/>
              <w:t>десятичном принципе записи чисел;</w:t>
            </w:r>
          </w:p>
          <w:p w:rsidR="00DB6C3C" w:rsidRPr="006C20B6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6C20B6">
              <w:rPr>
                <w:sz w:val="28"/>
              </w:rPr>
              <w:t>умение группировать числа по заданному признаку;</w:t>
            </w:r>
          </w:p>
          <w:p w:rsidR="00DB6C3C" w:rsidRPr="006C20B6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6C20B6">
              <w:rPr>
                <w:sz w:val="28"/>
              </w:rPr>
              <w:t>умение читать, записывать, сравнивать, упорядочивать числа от нуля до миллиона;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 xml:space="preserve">- знать числовой ряд чисел в пределах1000 читать, 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- записывать и  сравнивать целые числа в пределах 10000000;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6C20B6">
              <w:rPr>
                <w:sz w:val="28"/>
              </w:rPr>
              <w:t>умение устанавливать закономерность — правило, по которому составлена числовая последовательность, и составлять после</w:t>
            </w:r>
            <w:r w:rsidRPr="006C20B6">
              <w:rPr>
                <w:sz w:val="28"/>
              </w:rPr>
              <w:softHyphen/>
              <w:t>довательность по заданному правилу (увеличение/уменьшение числа на несколько единиц, увеличение/уменьшение числа в несколько раз);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 xml:space="preserve">- знать таблицы сложения однозначных чисел; 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- знать табличные случаи умножения и получаемые из них случаи деления;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- выполнять письменно действия с числами в пределах 10000 (сложение, вычитание, умножение и деление на однозначное число), с использованием таблиц, алгоритмов письменных арифметических действий, с использованием калькулятора;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- знать названия, обозначения, соотношения  крупных и мелких единиц измерения стоимости, длины, массы, времени;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- выбирать единицу для измерения величины (стоимости, длины, массы, площади, времени);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- выполнять действия с величинами;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- находить доли величины и величины по  значению ее доли (половина, треть, четверть, пятая, десятая часть);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- знать дроби обыкновенные и десятичные, их получение, запись, чтение;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lastRenderedPageBreak/>
              <w:t>- выполнять арифметические действия (сложение, вычитание, умножение, деление на однозначное число) с десятичными дробями, имеющими в записи более 5 знаков (цифр), в том числе с использованием калькулятора;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- знать геометрические фигуры и тела, свойства элементов  многоугольников (треугольник, прямоугольник, параллелограмм);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- знать названия геометрических тел: куб, шар, параллелепипед;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- распознавать, различать и называть геометрические фигуры и тела.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</w:rPr>
              <w:t>- решать простые арифметические задачи, в т. ч. задачи, связанные с оплатой покупки (товара).</w:t>
            </w:r>
          </w:p>
        </w:tc>
        <w:tc>
          <w:tcPr>
            <w:tcW w:w="4853" w:type="dxa"/>
          </w:tcPr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lastRenderedPageBreak/>
              <w:t>- знать таблицы сложения однозначных  чисел, в том числе с переходом через десяток;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- знать табличные случаи умножения и получаемые из них случаи деления;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- знать числовой ряд чисел в пределах1000000;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- читать, записывать и сравнивать числа в пределах 1000000;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 xml:space="preserve">- выполнять письменно арифметические действия с числами и </w:t>
            </w:r>
            <w:r>
              <w:rPr>
                <w:sz w:val="28"/>
              </w:rPr>
              <w:lastRenderedPageBreak/>
              <w:t>числами, полученными при измерении, в пределах1000000;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- выполнять устно арифметические действия с числами и числами, полученными при измерении, в пределах 100, легкие случаи в пределах 100000;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- знать названия, обозначения, соотношения крупных и мелких единиц измерения стоимости, длины, массы, времени;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- знать дроби обыкновенные и десятичные, их получение, запись, чтение;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- выполнять арифметические действия с целыми числами до 1000000 и десятичными дробями  с использованием микрокалькулятора и  проверкой  вычислений повторно с использованием микрокалькулятора;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- выполнять арифметические действия с десятичными дробями;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 xml:space="preserve">- находить одну или несколько долей 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(процентов) от числа, число по одной его доле (проценту);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- знать геометрические фигуры и тела, свойства элементов многоугольников (треугольник, прямоугольник, параллелограмм), прямоугольного параллелепипеда;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 xml:space="preserve">- знать названия геометрических тел: куб, шар, </w:t>
            </w:r>
            <w:proofErr w:type="gramStart"/>
            <w:r>
              <w:rPr>
                <w:sz w:val="28"/>
              </w:rPr>
              <w:t>параллелепипед,  пирамида</w:t>
            </w:r>
            <w:proofErr w:type="gramEnd"/>
            <w:r>
              <w:rPr>
                <w:sz w:val="28"/>
              </w:rPr>
              <w:t>, призма, цилиндр, конус;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- различать геометрические фигуры и тела;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>- вычислять площадь прямоугольника, объём прямоугольного параллелепипеда     (куба);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 xml:space="preserve">- строить с помощью линейки, чертежного угольника,  циркуля транспортира линии, углы, многоугольники, в разном положении на плоскости, в том числе симметричные относительно оси </w:t>
            </w:r>
            <w:r>
              <w:rPr>
                <w:sz w:val="28"/>
              </w:rPr>
              <w:lastRenderedPageBreak/>
              <w:t>симметрии, центра симметрии;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 xml:space="preserve">- решать простые задачи в соответствии с программой, составные задачи в 2-3 действия,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задачи на расчет бюджета молодой семьи;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  <w:r>
              <w:rPr>
                <w:sz w:val="28"/>
              </w:rPr>
              <w:t xml:space="preserve">- применять математические знания для решения профессиональных трудовых задач. </w:t>
            </w:r>
          </w:p>
          <w:p w:rsidR="00DB6C3C" w:rsidRDefault="00DB6C3C" w:rsidP="00CF00AD">
            <w:pPr>
              <w:pStyle w:val="a5"/>
              <w:spacing w:before="0" w:beforeAutospacing="0" w:after="0" w:afterAutospacing="0" w:line="240" w:lineRule="atLeast"/>
              <w:rPr>
                <w:sz w:val="28"/>
              </w:rPr>
            </w:pPr>
          </w:p>
          <w:p w:rsidR="00DB6C3C" w:rsidRDefault="00DB6C3C" w:rsidP="00CF00AD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DB6C3C" w:rsidRDefault="00DB6C3C" w:rsidP="00CF00AD">
            <w:pPr>
              <w:pStyle w:val="a7"/>
              <w:spacing w:line="276" w:lineRule="auto"/>
              <w:ind w:left="4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6C3C" w:rsidRDefault="00DB6C3C" w:rsidP="00DB6C3C">
      <w:pPr>
        <w:rPr>
          <w:rFonts w:ascii="Times New Roman" w:hAnsi="Times New Roman"/>
          <w:b/>
          <w:sz w:val="28"/>
          <w:szCs w:val="28"/>
        </w:rPr>
      </w:pPr>
    </w:p>
    <w:p w:rsidR="00DB6C3C" w:rsidRDefault="00DB6C3C" w:rsidP="00DB6C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«Информатика» (7-9 классы)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6C3C" w:rsidTr="00CF00AD">
        <w:tc>
          <w:tcPr>
            <w:tcW w:w="4785" w:type="dxa"/>
          </w:tcPr>
          <w:p w:rsidR="00DB6C3C" w:rsidRPr="00892FAA" w:rsidRDefault="00DB6C3C" w:rsidP="00CF00AD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Минимальный уровень</w:t>
            </w:r>
          </w:p>
        </w:tc>
        <w:tc>
          <w:tcPr>
            <w:tcW w:w="4786" w:type="dxa"/>
          </w:tcPr>
          <w:p w:rsidR="00DB6C3C" w:rsidRPr="00892FAA" w:rsidRDefault="00DB6C3C" w:rsidP="00CF00AD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Достаточный уровень</w:t>
            </w:r>
          </w:p>
        </w:tc>
      </w:tr>
      <w:tr w:rsidR="00DB6C3C" w:rsidTr="00CF00AD">
        <w:tc>
          <w:tcPr>
            <w:tcW w:w="4785" w:type="dxa"/>
          </w:tcPr>
          <w:p w:rsidR="00DB6C3C" w:rsidRPr="00892F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892F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представление о персональном компьютере как техническом средстве, его основных устройствах и их назначении; </w:t>
            </w:r>
          </w:p>
          <w:p w:rsidR="00DB6C3C" w:rsidRPr="00892F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892F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      </w:r>
          </w:p>
          <w:p w:rsidR="00DB6C3C" w:rsidRPr="00892F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892F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пользование компьютером для решения доступных учебных задач с простыми информационными объектами (текстами, рисунками и др.).</w:t>
            </w:r>
          </w:p>
          <w:p w:rsidR="00DB6C3C" w:rsidRDefault="00DB6C3C" w:rsidP="00CF00AD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B6C3C" w:rsidRPr="00892F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- </w:t>
            </w:r>
            <w:r w:rsidRPr="00892FAA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представление о персональном компьютере как техническом средстве, его основных устройствах и их назначении; </w:t>
            </w:r>
          </w:p>
          <w:p w:rsidR="00DB6C3C" w:rsidRPr="00892F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892F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      </w:r>
          </w:p>
          <w:p w:rsidR="00DB6C3C" w:rsidRPr="00892F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892F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      </w:r>
          </w:p>
          <w:p w:rsidR="00DB6C3C" w:rsidRPr="00892F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892F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пользование компьютером для поиска, получения, хранения, воспроизведения и передачи необходимой информации;</w:t>
            </w:r>
          </w:p>
          <w:p w:rsidR="00DB6C3C" w:rsidRDefault="00DB6C3C" w:rsidP="00CF00AD">
            <w:pPr>
              <w:suppressAutoHyphens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lastRenderedPageBreak/>
              <w:t xml:space="preserve">- </w:t>
            </w:r>
            <w:r w:rsidRPr="00892FAA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>запись (фиксация) выборочной информации об окружающем мире и о себе самом с помощью инструментов ИКТ.</w:t>
            </w:r>
          </w:p>
        </w:tc>
      </w:tr>
    </w:tbl>
    <w:p w:rsidR="00DB6C3C" w:rsidRDefault="00DB6C3C" w:rsidP="00DB6C3C">
      <w:pPr>
        <w:rPr>
          <w:rFonts w:ascii="Times New Roman" w:hAnsi="Times New Roman"/>
          <w:b/>
          <w:sz w:val="28"/>
          <w:szCs w:val="28"/>
        </w:rPr>
      </w:pPr>
    </w:p>
    <w:p w:rsidR="00DB6C3C" w:rsidRDefault="00DB6C3C" w:rsidP="00DB6C3C">
      <w:pPr>
        <w:rPr>
          <w:rFonts w:ascii="Times New Roman" w:hAnsi="Times New Roman"/>
          <w:b/>
          <w:bCs/>
          <w:i/>
          <w:iCs/>
          <w:color w:val="000000"/>
          <w:sz w:val="28"/>
          <w:szCs w:val="23"/>
        </w:rPr>
      </w:pPr>
      <w:r>
        <w:rPr>
          <w:rFonts w:ascii="Times New Roman" w:hAnsi="Times New Roman"/>
          <w:b/>
          <w:sz w:val="28"/>
          <w:szCs w:val="28"/>
        </w:rPr>
        <w:t>«Природоведение» (5 класс)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4603"/>
      </w:tblGrid>
      <w:tr w:rsidR="00DB6C3C" w:rsidRPr="00032A41" w:rsidTr="00CF00AD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Default="00DB6C3C" w:rsidP="00CF00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3"/>
                <w:u w:val="single"/>
              </w:rPr>
            </w:pPr>
            <w:r w:rsidRPr="00237402">
              <w:rPr>
                <w:rFonts w:ascii="Times New Roman" w:hAnsi="Times New Roman"/>
                <w:i/>
                <w:color w:val="000000"/>
                <w:sz w:val="28"/>
                <w:szCs w:val="23"/>
                <w:u w:val="single"/>
              </w:rPr>
              <w:t>Минимальный уровень</w:t>
            </w:r>
          </w:p>
          <w:p w:rsidR="00DB6C3C" w:rsidRPr="00237402" w:rsidRDefault="00DB6C3C" w:rsidP="00CF00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3"/>
                <w:u w:val="single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Pr="00237402" w:rsidRDefault="00DB6C3C" w:rsidP="00CF00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3"/>
                <w:u w:val="single"/>
              </w:rPr>
            </w:pPr>
            <w:r w:rsidRPr="00237402">
              <w:rPr>
                <w:rFonts w:ascii="Times New Roman" w:hAnsi="Times New Roman"/>
                <w:i/>
                <w:color w:val="000000"/>
                <w:sz w:val="28"/>
                <w:szCs w:val="23"/>
                <w:u w:val="single"/>
              </w:rPr>
              <w:t>Достаточный уровень</w:t>
            </w:r>
          </w:p>
        </w:tc>
      </w:tr>
      <w:tr w:rsidR="00DB6C3C" w:rsidRPr="00032A41" w:rsidTr="00CF00AD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узнавать и называть изученные объекты на иллюстрациях, фотографиях; 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иметь представления о назначении изученных объектов, их роли в окружающем мире; 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относить изученные объекты к определенным группам с помощью учителя  (осина – лиственное дерево леса); 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>называть сходные объекты, отнесенные к одной и той же изучаемой группе (полезные ископаемые);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соблюдать режим дня, правила личной гигиены и здорового образа жизни, понимать их значение в жизни человека (под контролем взрослого); 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соблюдать элементарные правила безопасного поведения в природе и обществе (под контролем взрослого); 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выполнять несложные задания под контролем учителя; 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>адекватно оценивать свою работу</w:t>
            </w: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(под контролем взрослого), проявлять к ней ценностное отношение, понимать оценку педагога. </w:t>
            </w:r>
          </w:p>
          <w:p w:rsidR="00DB6C3C" w:rsidRPr="00032A41" w:rsidRDefault="00DB6C3C" w:rsidP="00CF00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3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>узнавать и называть изученные объекты в натуральн</w:t>
            </w:r>
            <w:r>
              <w:rPr>
                <w:rFonts w:ascii="Times New Roman" w:hAnsi="Times New Roman"/>
                <w:color w:val="000000"/>
                <w:sz w:val="28"/>
                <w:szCs w:val="23"/>
              </w:rPr>
              <w:t>ом виде в естественных условиях;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>-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 знать способы получения необходимой информации об изучаемых объектах по заданию педагога; 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иметь представления о взаимосвязях между изученными объектами, их месте в окружающем мире; 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относить изученные объекты к определенным группам; </w:t>
            </w:r>
          </w:p>
          <w:p w:rsidR="00DB6C3C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называть сходные по определенным признакам объекты из тех, которые были изучены на уроках, известны из других источников; 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уметь объяснять свое решение; </w:t>
            </w:r>
          </w:p>
          <w:p w:rsidR="00DB6C3C" w:rsidRPr="00032A41" w:rsidRDefault="00DB6C3C" w:rsidP="00CF00AD">
            <w:pPr>
              <w:pStyle w:val="Default"/>
              <w:ind w:left="-6"/>
              <w:jc w:val="both"/>
              <w:rPr>
                <w:sz w:val="28"/>
                <w:szCs w:val="23"/>
              </w:rPr>
            </w:pPr>
            <w:r w:rsidRPr="00032A41">
              <w:rPr>
                <w:sz w:val="28"/>
                <w:szCs w:val="23"/>
              </w:rPr>
              <w:t>выделять существенные признаки групп объектов;</w:t>
            </w:r>
          </w:p>
          <w:p w:rsidR="00DB6C3C" w:rsidRPr="00032A41" w:rsidRDefault="00DB6C3C" w:rsidP="00CF00AD">
            <w:pPr>
              <w:pStyle w:val="Default"/>
              <w:ind w:left="-6"/>
              <w:jc w:val="both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- </w:t>
            </w:r>
            <w:r w:rsidRPr="00032A41">
              <w:rPr>
                <w:sz w:val="28"/>
                <w:szCs w:val="23"/>
              </w:rPr>
              <w:t xml:space="preserve">знать и соблюдать правила безопасного поведения в природе и обществе, правила здорового образа жизни; 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выполнять здания без текущего контроля учителя (при наличии предваряющего и итогового контроля), осмысленно оценивать свою работу и работу одноклассников, проявлять к ней ценностное отношение, понимать замечания, адекватно воспринимать похвалу; 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lastRenderedPageBreak/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совершать действия по соблюдению санитарно-гигиенических норм в отношении изученных объектов и явлений; 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выполнять доступные возрасту природоохранительные действия; </w:t>
            </w:r>
          </w:p>
          <w:p w:rsidR="00DB6C3C" w:rsidRPr="00032A41" w:rsidRDefault="00DB6C3C" w:rsidP="00CF00AD">
            <w:pPr>
              <w:pStyle w:val="a5"/>
              <w:shd w:val="clear" w:color="auto" w:fill="FFFFFF"/>
              <w:spacing w:before="0" w:beforeAutospacing="0" w:after="0" w:afterAutospacing="0" w:line="330" w:lineRule="atLeast"/>
              <w:ind w:left="-6"/>
              <w:textAlignment w:val="baseline"/>
              <w:rPr>
                <w:color w:val="000000"/>
                <w:sz w:val="28"/>
                <w:szCs w:val="23"/>
                <w:lang w:eastAsia="en-US"/>
              </w:rPr>
            </w:pPr>
            <w:r w:rsidRPr="00032A41">
              <w:rPr>
                <w:color w:val="000000"/>
                <w:sz w:val="28"/>
                <w:szCs w:val="23"/>
                <w:lang w:eastAsia="en-US"/>
              </w:rPr>
              <w:t>осуществлять деятельность по уходу за комнатными и культурными растениями.</w:t>
            </w:r>
          </w:p>
          <w:p w:rsidR="00DB6C3C" w:rsidRPr="00032A41" w:rsidRDefault="00DB6C3C" w:rsidP="00CF00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3"/>
              </w:rPr>
            </w:pPr>
          </w:p>
        </w:tc>
      </w:tr>
    </w:tbl>
    <w:p w:rsidR="00DB6C3C" w:rsidRDefault="00DB6C3C" w:rsidP="00DB6C3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color w:val="000000"/>
          <w:sz w:val="28"/>
          <w:szCs w:val="23"/>
        </w:rPr>
      </w:pPr>
    </w:p>
    <w:p w:rsidR="00DB6C3C" w:rsidRPr="0099751C" w:rsidRDefault="00DB6C3C" w:rsidP="00DB6C3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Cs/>
          <w:color w:val="000000"/>
          <w:sz w:val="28"/>
          <w:szCs w:val="23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3"/>
        </w:rPr>
        <w:t>«Биология»</w:t>
      </w:r>
    </w:p>
    <w:p w:rsidR="00DB6C3C" w:rsidRDefault="00DB6C3C" w:rsidP="00DB6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color w:val="00B050"/>
          <w:sz w:val="28"/>
          <w:szCs w:val="23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4603"/>
      </w:tblGrid>
      <w:tr w:rsidR="00DB6C3C" w:rsidRPr="00032A41" w:rsidTr="00CF00AD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Default="00DB6C3C" w:rsidP="00CF00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3"/>
                <w:u w:val="single"/>
              </w:rPr>
            </w:pPr>
            <w:r w:rsidRPr="00F91020">
              <w:rPr>
                <w:rFonts w:ascii="Times New Roman" w:hAnsi="Times New Roman"/>
                <w:i/>
                <w:color w:val="000000"/>
                <w:sz w:val="28"/>
                <w:szCs w:val="23"/>
                <w:u w:val="single"/>
              </w:rPr>
              <w:t>Минимальный уровень</w:t>
            </w:r>
          </w:p>
          <w:p w:rsidR="00DB6C3C" w:rsidRPr="00F91020" w:rsidRDefault="00DB6C3C" w:rsidP="00CF00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3"/>
                <w:u w:val="single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Pr="00F91020" w:rsidRDefault="00DB6C3C" w:rsidP="00CF00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3"/>
                <w:u w:val="single"/>
              </w:rPr>
            </w:pPr>
            <w:r w:rsidRPr="00F91020">
              <w:rPr>
                <w:rFonts w:ascii="Times New Roman" w:hAnsi="Times New Roman"/>
                <w:i/>
                <w:color w:val="000000"/>
                <w:sz w:val="28"/>
                <w:szCs w:val="23"/>
                <w:u w:val="single"/>
              </w:rPr>
              <w:t>Достаточный уровень</w:t>
            </w:r>
          </w:p>
        </w:tc>
      </w:tr>
      <w:tr w:rsidR="00DB6C3C" w:rsidRPr="00032A41" w:rsidTr="00CF00AD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tLeast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>единичные и обобщенные представления об объектах и явлениях неживой и живой природы, организм</w:t>
            </w:r>
            <w:r>
              <w:rPr>
                <w:rFonts w:ascii="Times New Roman" w:hAnsi="Times New Roman"/>
                <w:color w:val="000000"/>
                <w:sz w:val="28"/>
                <w:szCs w:val="23"/>
              </w:rPr>
              <w:t>е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 человека; 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tLeast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осознавать основные принципы объединения объектов в различные группы; 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tLeast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>знать правила поведения в отношении основных изученных объектов и явлений неживой и живой природы;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tLeast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>знать правила здорового образа жизни в объеме программы;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tLeast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>взаимодействовать с объектами согласно усвоенным инструкциям при их изучении и организации взаимодействия в учебно-бытовых ситуациях при  предварительной (ориентировочной) помощи педагога;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tLeast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описывать особенности состояния своего организма;  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tLeast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>владеть полученными знаниями и умениями в учебных ситуациях;</w:t>
            </w:r>
          </w:p>
          <w:p w:rsidR="00DB6C3C" w:rsidRPr="00032A41" w:rsidRDefault="00DB6C3C" w:rsidP="00CF00A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B050"/>
                <w:sz w:val="28"/>
                <w:szCs w:val="23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tLeast"/>
              <w:ind w:left="-6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>обобщенные представления и «</w:t>
            </w:r>
            <w:proofErr w:type="spellStart"/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>предпонятия</w:t>
            </w:r>
            <w:proofErr w:type="spellEnd"/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>» об объектах неживой и живой природе, организме человека;</w:t>
            </w:r>
          </w:p>
          <w:p w:rsidR="00DB6C3C" w:rsidRPr="00032A41" w:rsidRDefault="00DB6C3C" w:rsidP="00CF00AD">
            <w:pPr>
              <w:pStyle w:val="Default"/>
              <w:spacing w:line="240" w:lineRule="atLeast"/>
              <w:ind w:left="-6"/>
              <w:jc w:val="both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- </w:t>
            </w:r>
            <w:r w:rsidRPr="00032A41">
              <w:rPr>
                <w:sz w:val="28"/>
                <w:szCs w:val="23"/>
              </w:rPr>
              <w:t>осознавать основные взаимосвязи в природе, между природой и человеком, в организме человека;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tLeast"/>
              <w:ind w:left="-6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знать способы самонаблюдения, описания своего состояния, самочувствия; </w:t>
            </w:r>
          </w:p>
          <w:p w:rsidR="00DB6C3C" w:rsidRPr="00032A41" w:rsidRDefault="00DB6C3C" w:rsidP="00CF00AD">
            <w:pPr>
              <w:pStyle w:val="Default"/>
              <w:spacing w:line="240" w:lineRule="atLeast"/>
              <w:ind w:left="-6"/>
              <w:jc w:val="both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- </w:t>
            </w:r>
            <w:r w:rsidRPr="00032A41">
              <w:rPr>
                <w:sz w:val="28"/>
                <w:szCs w:val="23"/>
              </w:rPr>
              <w:t>знать правила здорового образа жизни и безопасного поведения, использовать их для объяснения новых ситуаций;</w:t>
            </w:r>
          </w:p>
          <w:p w:rsidR="00DB6C3C" w:rsidRPr="00032A41" w:rsidRDefault="00DB6C3C" w:rsidP="00CF00AD">
            <w:pPr>
              <w:pStyle w:val="Default"/>
              <w:spacing w:line="240" w:lineRule="atLeast"/>
              <w:ind w:left="-6"/>
              <w:jc w:val="both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- </w:t>
            </w:r>
            <w:r w:rsidRPr="00032A41">
              <w:rPr>
                <w:sz w:val="28"/>
                <w:szCs w:val="23"/>
              </w:rPr>
              <w:t>объяснять происходящие явления и описывать состояние объекта и его изменение  в неживой и живой природе, в организме человека;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tLeast"/>
              <w:ind w:left="-6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>пользоваться дополнительными источниками информации, в том числе ЭОР (интернет, компьютерные учебно-развивающие программы, электронные справочники);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tLeast"/>
              <w:ind w:left="-6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описывать состояние функционирования органов, их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lastRenderedPageBreak/>
              <w:t>систем, всего организма (у меня колит в области сердца, когда я поднимаю портфель);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tLeast"/>
              <w:ind w:left="-6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самостоятельно или при минимальной предварительной (ориентировочной) помощи педагога взаимодействовать с изученными объектами с учетом имеющихся знаний; 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tLeast"/>
              <w:ind w:left="-6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>владеть сформированными знаниями и умениями в учебных, учебно-бытовых и учебно-трудовых ситуациях,</w:t>
            </w:r>
          </w:p>
          <w:p w:rsidR="00DB6C3C" w:rsidRPr="00032A41" w:rsidRDefault="00DB6C3C" w:rsidP="00CF00AD">
            <w:pPr>
              <w:pStyle w:val="11"/>
              <w:autoSpaceDE w:val="0"/>
              <w:autoSpaceDN w:val="0"/>
              <w:adjustRightInd w:val="0"/>
              <w:spacing w:after="0" w:line="240" w:lineRule="atLeast"/>
              <w:ind w:left="-6"/>
              <w:jc w:val="both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- </w:t>
            </w:r>
            <w:r w:rsidRPr="00032A41">
              <w:rPr>
                <w:rFonts w:ascii="Times New Roman" w:hAnsi="Times New Roman"/>
                <w:color w:val="000000"/>
                <w:sz w:val="28"/>
                <w:szCs w:val="23"/>
              </w:rPr>
              <w:t>переносить  сформированные знания и умения в новые ситуации,</w:t>
            </w:r>
          </w:p>
          <w:p w:rsidR="00DB6C3C" w:rsidRPr="00032A41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-6"/>
              <w:textAlignment w:val="baseline"/>
              <w:rPr>
                <w:color w:val="00B05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  <w:lang w:eastAsia="en-US"/>
              </w:rPr>
              <w:t xml:space="preserve">- </w:t>
            </w:r>
            <w:r w:rsidRPr="00032A41">
              <w:rPr>
                <w:color w:val="000000"/>
                <w:sz w:val="28"/>
                <w:szCs w:val="23"/>
                <w:lang w:eastAsia="en-US"/>
              </w:rPr>
              <w:t>ориентироваться на имеющиеся знания и умения с целью личной предпрофессиональной ориентировки.</w:t>
            </w:r>
          </w:p>
        </w:tc>
      </w:tr>
    </w:tbl>
    <w:p w:rsidR="00DB6C3C" w:rsidRDefault="00DB6C3C" w:rsidP="00DB6C3C">
      <w:pPr>
        <w:rPr>
          <w:rFonts w:ascii="Times New Roman" w:hAnsi="Times New Roman"/>
          <w:b/>
          <w:sz w:val="28"/>
          <w:szCs w:val="28"/>
        </w:rPr>
      </w:pPr>
    </w:p>
    <w:p w:rsidR="00DB6C3C" w:rsidRDefault="00DB6C3C" w:rsidP="00DB6C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«География»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753"/>
      </w:tblGrid>
      <w:tr w:rsidR="00DB6C3C" w:rsidRPr="0099751C" w:rsidTr="00CF00AD">
        <w:tc>
          <w:tcPr>
            <w:tcW w:w="4890" w:type="dxa"/>
            <w:vAlign w:val="center"/>
          </w:tcPr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Style w:val="a6"/>
                <w:bCs/>
                <w:sz w:val="28"/>
                <w:szCs w:val="28"/>
                <w:u w:val="single"/>
              </w:rPr>
            </w:pPr>
            <w:r w:rsidRPr="00F91020">
              <w:rPr>
                <w:rStyle w:val="a6"/>
                <w:bCs/>
                <w:sz w:val="28"/>
                <w:szCs w:val="28"/>
                <w:u w:val="single"/>
              </w:rPr>
              <w:t>Минимальный уровень</w:t>
            </w:r>
          </w:p>
          <w:p w:rsidR="00DB6C3C" w:rsidRPr="00F91020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4753" w:type="dxa"/>
            <w:vAlign w:val="center"/>
          </w:tcPr>
          <w:p w:rsidR="00DB6C3C" w:rsidRPr="00F91020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Cs/>
                <w:iCs/>
                <w:sz w:val="28"/>
                <w:szCs w:val="28"/>
                <w:u w:val="single"/>
              </w:rPr>
            </w:pPr>
            <w:r w:rsidRPr="00F91020">
              <w:rPr>
                <w:rStyle w:val="a6"/>
                <w:bCs/>
                <w:sz w:val="28"/>
                <w:szCs w:val="28"/>
                <w:u w:val="single"/>
              </w:rPr>
              <w:t>Достаточный уровень</w:t>
            </w:r>
          </w:p>
        </w:tc>
      </w:tr>
      <w:tr w:rsidR="00DB6C3C" w:rsidRPr="0099751C" w:rsidTr="00CF00AD">
        <w:tc>
          <w:tcPr>
            <w:tcW w:w="4890" w:type="dxa"/>
            <w:vAlign w:val="center"/>
          </w:tcPr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6"/>
                <w:bCs/>
                <w:i w:val="0"/>
                <w:sz w:val="28"/>
                <w:szCs w:val="28"/>
              </w:rPr>
            </w:pPr>
            <w:r>
              <w:rPr>
                <w:rStyle w:val="a6"/>
                <w:bCs/>
                <w:sz w:val="28"/>
                <w:szCs w:val="28"/>
              </w:rPr>
              <w:t>- 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6"/>
                <w:bCs/>
                <w:i w:val="0"/>
                <w:sz w:val="28"/>
                <w:szCs w:val="28"/>
              </w:rPr>
            </w:pPr>
            <w:r>
              <w:rPr>
                <w:rStyle w:val="a6"/>
                <w:bCs/>
                <w:sz w:val="28"/>
                <w:szCs w:val="28"/>
              </w:rPr>
              <w:t>- умение выделять, описывать и объяснять существенные признаки географических объектов и явлений.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6"/>
                <w:bCs/>
                <w:i w:val="0"/>
                <w:sz w:val="28"/>
                <w:szCs w:val="28"/>
              </w:rPr>
            </w:pPr>
            <w:r>
              <w:rPr>
                <w:rStyle w:val="a6"/>
                <w:bCs/>
                <w:sz w:val="28"/>
                <w:szCs w:val="28"/>
              </w:rPr>
              <w:t>- сравнивать географические объекты, факты, явлений, события по заданным критериям.</w:t>
            </w:r>
          </w:p>
          <w:p w:rsidR="00DB6C3C" w:rsidRPr="0099751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6"/>
                <w:bCs/>
                <w:i w:val="0"/>
                <w:sz w:val="28"/>
                <w:szCs w:val="28"/>
              </w:rPr>
            </w:pPr>
            <w:r>
              <w:rPr>
                <w:rStyle w:val="a6"/>
                <w:bCs/>
                <w:sz w:val="28"/>
                <w:szCs w:val="28"/>
              </w:rPr>
              <w:t>- умение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      </w:r>
          </w:p>
        </w:tc>
        <w:tc>
          <w:tcPr>
            <w:tcW w:w="4753" w:type="dxa"/>
            <w:vAlign w:val="center"/>
          </w:tcPr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6"/>
                <w:bCs/>
                <w:i w:val="0"/>
                <w:sz w:val="28"/>
                <w:szCs w:val="28"/>
              </w:rPr>
            </w:pPr>
            <w:r>
              <w:rPr>
                <w:rStyle w:val="a6"/>
                <w:bCs/>
                <w:sz w:val="28"/>
                <w:szCs w:val="28"/>
              </w:rPr>
              <w:t>- умение применять элементарные практические умения и приемы работы с географической картой для получения географической информации.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6"/>
                <w:bCs/>
                <w:i w:val="0"/>
                <w:sz w:val="28"/>
                <w:szCs w:val="28"/>
              </w:rPr>
            </w:pPr>
            <w:r>
              <w:rPr>
                <w:rStyle w:val="a6"/>
                <w:bCs/>
                <w:sz w:val="28"/>
                <w:szCs w:val="28"/>
              </w:rPr>
              <w:t>- умение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воздействий.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6"/>
                <w:bCs/>
                <w:i w:val="0"/>
                <w:sz w:val="28"/>
                <w:szCs w:val="28"/>
              </w:rPr>
            </w:pPr>
            <w:r>
              <w:rPr>
                <w:rStyle w:val="a6"/>
                <w:bCs/>
                <w:sz w:val="28"/>
                <w:szCs w:val="28"/>
              </w:rPr>
              <w:t>-умение находить в различных источниках и анализировать географическую информацию.</w:t>
            </w:r>
          </w:p>
          <w:p w:rsidR="00DB6C3C" w:rsidRPr="0099751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6"/>
                <w:bCs/>
                <w:i w:val="0"/>
                <w:sz w:val="28"/>
                <w:szCs w:val="28"/>
              </w:rPr>
            </w:pPr>
            <w:r>
              <w:rPr>
                <w:rStyle w:val="a6"/>
                <w:bCs/>
                <w:sz w:val="28"/>
                <w:szCs w:val="28"/>
              </w:rPr>
              <w:t>- умение применять приборы и инструменты для определения количественных и качественных характеристик компонентов природы.</w:t>
            </w:r>
          </w:p>
        </w:tc>
      </w:tr>
    </w:tbl>
    <w:p w:rsidR="00DB6C3C" w:rsidRDefault="00DB6C3C" w:rsidP="00DB6C3C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DB6C3C" w:rsidRPr="006465BA" w:rsidRDefault="00DB6C3C" w:rsidP="00DB6C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Pr="006465BA">
        <w:rPr>
          <w:rFonts w:ascii="Times New Roman" w:hAnsi="Times New Roman"/>
          <w:b/>
          <w:sz w:val="28"/>
          <w:szCs w:val="28"/>
        </w:rPr>
        <w:t>Мир истории</w:t>
      </w:r>
      <w:r>
        <w:rPr>
          <w:rFonts w:ascii="Times New Roman" w:hAnsi="Times New Roman"/>
          <w:b/>
          <w:sz w:val="28"/>
          <w:szCs w:val="28"/>
        </w:rPr>
        <w:t>»</w:t>
      </w:r>
      <w:r w:rsidRPr="006465BA">
        <w:rPr>
          <w:rFonts w:ascii="Times New Roman" w:hAnsi="Times New Roman"/>
          <w:b/>
          <w:sz w:val="28"/>
          <w:szCs w:val="28"/>
        </w:rPr>
        <w:t xml:space="preserve"> (6 класс):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753"/>
      </w:tblGrid>
      <w:tr w:rsidR="00DB6C3C" w:rsidRPr="006465BA" w:rsidTr="00CF00AD">
        <w:tc>
          <w:tcPr>
            <w:tcW w:w="4890" w:type="dxa"/>
            <w:vAlign w:val="center"/>
          </w:tcPr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Style w:val="a6"/>
                <w:bCs/>
                <w:sz w:val="28"/>
                <w:szCs w:val="28"/>
                <w:u w:val="single"/>
              </w:rPr>
            </w:pPr>
            <w:r w:rsidRPr="00F91020">
              <w:rPr>
                <w:rStyle w:val="a6"/>
                <w:bCs/>
                <w:sz w:val="28"/>
                <w:szCs w:val="28"/>
                <w:u w:val="single"/>
              </w:rPr>
              <w:t>Минимальный уровень</w:t>
            </w:r>
          </w:p>
          <w:p w:rsidR="00DB6C3C" w:rsidRPr="00F91020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4753" w:type="dxa"/>
            <w:vAlign w:val="center"/>
          </w:tcPr>
          <w:p w:rsidR="00DB6C3C" w:rsidRPr="00F91020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u w:val="single"/>
              </w:rPr>
            </w:pPr>
            <w:r w:rsidRPr="00F91020">
              <w:rPr>
                <w:rStyle w:val="a6"/>
                <w:bCs/>
                <w:sz w:val="28"/>
                <w:szCs w:val="28"/>
                <w:u w:val="single"/>
              </w:rPr>
              <w:t>Достаточный уровень</w:t>
            </w:r>
          </w:p>
        </w:tc>
      </w:tr>
      <w:tr w:rsidR="00DB6C3C" w:rsidRPr="006465BA" w:rsidTr="00CF00AD">
        <w:tc>
          <w:tcPr>
            <w:tcW w:w="4890" w:type="dxa"/>
          </w:tcPr>
          <w:p w:rsidR="00DB6C3C" w:rsidRPr="00F91020" w:rsidRDefault="00DB6C3C" w:rsidP="00CF00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1020">
              <w:rPr>
                <w:rFonts w:ascii="Times New Roman" w:hAnsi="Times New Roman"/>
                <w:sz w:val="28"/>
                <w:szCs w:val="28"/>
              </w:rPr>
              <w:t>иметь представление о своей семье, взаимоотношениях членов семьи, участии семьи в жизни родного края;</w:t>
            </w:r>
          </w:p>
          <w:p w:rsidR="00DB6C3C" w:rsidRPr="00F91020" w:rsidRDefault="00DB6C3C" w:rsidP="00CF00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1020">
              <w:rPr>
                <w:rFonts w:ascii="Times New Roman" w:hAnsi="Times New Roman"/>
                <w:sz w:val="28"/>
                <w:szCs w:val="28"/>
              </w:rPr>
              <w:t>знание элементарных сведений о своем крае;</w:t>
            </w:r>
          </w:p>
          <w:p w:rsidR="00DB6C3C" w:rsidRPr="00F91020" w:rsidRDefault="00DB6C3C" w:rsidP="00CF00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1020">
              <w:rPr>
                <w:rFonts w:ascii="Times New Roman" w:hAnsi="Times New Roman"/>
                <w:sz w:val="28"/>
                <w:szCs w:val="28"/>
              </w:rPr>
              <w:t>знание памятников истории и культуры родного города;</w:t>
            </w:r>
          </w:p>
          <w:p w:rsidR="00DB6C3C" w:rsidRPr="00F91020" w:rsidRDefault="00DB6C3C" w:rsidP="00CF00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1020">
              <w:rPr>
                <w:rFonts w:ascii="Times New Roman" w:hAnsi="Times New Roman"/>
                <w:sz w:val="28"/>
                <w:szCs w:val="28"/>
              </w:rPr>
              <w:t>умение рассказывать о своей семье, составлять элементарную родословную;</w:t>
            </w:r>
          </w:p>
          <w:p w:rsidR="00DB6C3C" w:rsidRPr="00F91020" w:rsidRDefault="00DB6C3C" w:rsidP="00CF00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1020">
              <w:rPr>
                <w:rFonts w:ascii="Times New Roman" w:hAnsi="Times New Roman"/>
                <w:sz w:val="28"/>
                <w:szCs w:val="28"/>
              </w:rPr>
              <w:t>умение давать элементарное описание достопримечательностей, памятников родного города.</w:t>
            </w:r>
          </w:p>
        </w:tc>
        <w:tc>
          <w:tcPr>
            <w:tcW w:w="4753" w:type="dxa"/>
          </w:tcPr>
          <w:p w:rsidR="00DB6C3C" w:rsidRPr="00F91020" w:rsidRDefault="00DB6C3C" w:rsidP="00CF00AD">
            <w:pPr>
              <w:spacing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1020">
              <w:rPr>
                <w:rFonts w:ascii="Times New Roman" w:hAnsi="Times New Roman"/>
                <w:sz w:val="28"/>
                <w:szCs w:val="28"/>
              </w:rPr>
              <w:t>знание истории своей семьи;</w:t>
            </w:r>
          </w:p>
          <w:p w:rsidR="00DB6C3C" w:rsidRPr="00F91020" w:rsidRDefault="00DB6C3C" w:rsidP="00CF00AD">
            <w:pPr>
              <w:spacing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1020">
              <w:rPr>
                <w:rFonts w:ascii="Times New Roman" w:hAnsi="Times New Roman"/>
                <w:sz w:val="28"/>
                <w:szCs w:val="28"/>
              </w:rPr>
              <w:t>умение составлять родословную семьи;</w:t>
            </w:r>
          </w:p>
          <w:p w:rsidR="00DB6C3C" w:rsidRPr="00F91020" w:rsidRDefault="00DB6C3C" w:rsidP="00CF00AD">
            <w:pPr>
              <w:spacing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1020">
              <w:rPr>
                <w:rFonts w:ascii="Times New Roman" w:hAnsi="Times New Roman"/>
                <w:sz w:val="28"/>
                <w:szCs w:val="28"/>
              </w:rPr>
              <w:t>знание знаменитых земляков;</w:t>
            </w:r>
          </w:p>
          <w:p w:rsidR="00DB6C3C" w:rsidRPr="00F91020" w:rsidRDefault="00DB6C3C" w:rsidP="00CF00AD">
            <w:pPr>
              <w:spacing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1020">
              <w:rPr>
                <w:rFonts w:ascii="Times New Roman" w:hAnsi="Times New Roman"/>
                <w:sz w:val="28"/>
                <w:szCs w:val="28"/>
              </w:rPr>
              <w:t>знание памятников истории и культуры, музеев родного города;</w:t>
            </w:r>
          </w:p>
          <w:p w:rsidR="00DB6C3C" w:rsidRPr="00F91020" w:rsidRDefault="00DB6C3C" w:rsidP="00CF00AD">
            <w:pPr>
              <w:spacing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1020">
              <w:rPr>
                <w:rFonts w:ascii="Times New Roman" w:hAnsi="Times New Roman"/>
                <w:sz w:val="28"/>
                <w:szCs w:val="28"/>
              </w:rPr>
              <w:t>умение описывать достопримечательности, памятники, события, отражающие историю и культуру родного города;</w:t>
            </w:r>
          </w:p>
          <w:p w:rsidR="00DB6C3C" w:rsidRPr="00F91020" w:rsidRDefault="00DB6C3C" w:rsidP="00CF00AD">
            <w:pPr>
              <w:spacing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1020">
              <w:rPr>
                <w:rFonts w:ascii="Times New Roman" w:hAnsi="Times New Roman"/>
                <w:sz w:val="28"/>
                <w:szCs w:val="28"/>
              </w:rPr>
              <w:t>умение находить информацию о родном городе в разных источниках.</w:t>
            </w:r>
          </w:p>
        </w:tc>
      </w:tr>
    </w:tbl>
    <w:p w:rsidR="00DB6C3C" w:rsidRDefault="00DB6C3C" w:rsidP="00DB6C3C">
      <w:pPr>
        <w:rPr>
          <w:rFonts w:ascii="Times New Roman" w:hAnsi="Times New Roman"/>
          <w:b/>
          <w:sz w:val="28"/>
          <w:szCs w:val="28"/>
        </w:rPr>
      </w:pPr>
    </w:p>
    <w:p w:rsidR="00DB6C3C" w:rsidRPr="006465BA" w:rsidRDefault="00DB6C3C" w:rsidP="00DB6C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465BA">
        <w:rPr>
          <w:rFonts w:ascii="Times New Roman" w:hAnsi="Times New Roman"/>
          <w:b/>
          <w:sz w:val="28"/>
          <w:szCs w:val="28"/>
        </w:rPr>
        <w:t>История Отечества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4796"/>
      </w:tblGrid>
      <w:tr w:rsidR="00DB6C3C" w:rsidRPr="006465BA" w:rsidTr="00CF00AD">
        <w:tc>
          <w:tcPr>
            <w:tcW w:w="7969" w:type="dxa"/>
            <w:vAlign w:val="center"/>
          </w:tcPr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Style w:val="a6"/>
                <w:bCs/>
                <w:sz w:val="28"/>
                <w:szCs w:val="28"/>
                <w:u w:val="single"/>
              </w:rPr>
            </w:pPr>
            <w:r w:rsidRPr="00F91020">
              <w:rPr>
                <w:rStyle w:val="a6"/>
                <w:bCs/>
                <w:sz w:val="28"/>
                <w:szCs w:val="28"/>
                <w:u w:val="single"/>
              </w:rPr>
              <w:t>Минимальный уровень</w:t>
            </w:r>
          </w:p>
          <w:p w:rsidR="00DB6C3C" w:rsidRPr="00F91020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7970" w:type="dxa"/>
            <w:vAlign w:val="center"/>
          </w:tcPr>
          <w:p w:rsidR="00DB6C3C" w:rsidRPr="00F91020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u w:val="single"/>
              </w:rPr>
            </w:pPr>
            <w:r w:rsidRPr="00F91020">
              <w:rPr>
                <w:rStyle w:val="a6"/>
                <w:bCs/>
                <w:sz w:val="28"/>
                <w:szCs w:val="28"/>
                <w:u w:val="single"/>
              </w:rPr>
              <w:t>Достаточный уровень</w:t>
            </w:r>
          </w:p>
        </w:tc>
      </w:tr>
      <w:tr w:rsidR="00DB6C3C" w:rsidRPr="006465BA" w:rsidTr="00CF00AD">
        <w:tc>
          <w:tcPr>
            <w:tcW w:w="7969" w:type="dxa"/>
          </w:tcPr>
          <w:p w:rsidR="00DB6C3C" w:rsidRPr="0099751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99751C">
              <w:rPr>
                <w:sz w:val="28"/>
                <w:szCs w:val="28"/>
              </w:rPr>
              <w:t>нание дат важнейших событий Отечественной истории;</w:t>
            </w:r>
          </w:p>
          <w:p w:rsidR="00DB6C3C" w:rsidRPr="0099751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9975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99751C">
              <w:rPr>
                <w:sz w:val="28"/>
                <w:szCs w:val="28"/>
              </w:rPr>
              <w:t xml:space="preserve">знание основных фактов (событий, явлений, процессов); </w:t>
            </w:r>
          </w:p>
          <w:p w:rsidR="00DB6C3C" w:rsidRPr="0099751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751C">
              <w:rPr>
                <w:sz w:val="28"/>
                <w:szCs w:val="28"/>
              </w:rPr>
              <w:t>знание имен некоторых наиболее известных исторических деятелей (князей, царей, политиков, полководцев, ученых, деятелей культуры);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751C">
              <w:rPr>
                <w:sz w:val="28"/>
                <w:szCs w:val="28"/>
              </w:rPr>
              <w:t xml:space="preserve">понимание значения основных терминов-понятий; </w:t>
            </w:r>
          </w:p>
          <w:p w:rsidR="00DB6C3C" w:rsidRPr="0099751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751C">
              <w:rPr>
                <w:sz w:val="28"/>
                <w:szCs w:val="28"/>
              </w:rPr>
              <w:t>умение объяснять значени</w:t>
            </w:r>
            <w:r>
              <w:rPr>
                <w:sz w:val="28"/>
                <w:szCs w:val="28"/>
              </w:rPr>
              <w:t>е основных исторических понятий;</w:t>
            </w:r>
          </w:p>
          <w:p w:rsidR="00DB6C3C" w:rsidRPr="0099751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751C">
              <w:rPr>
                <w:sz w:val="28"/>
                <w:szCs w:val="28"/>
              </w:rPr>
              <w:t xml:space="preserve">умение устанавливать по датам последовательность и длительность исторических событий, пользоваться «Лентой времени»; </w:t>
            </w:r>
          </w:p>
          <w:p w:rsidR="00DB6C3C" w:rsidRPr="0099751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751C">
              <w:rPr>
                <w:sz w:val="28"/>
                <w:szCs w:val="28"/>
              </w:rPr>
              <w:t xml:space="preserve">умение описывать предметы, события, исторических героев с </w:t>
            </w:r>
            <w:r w:rsidRPr="0099751C">
              <w:rPr>
                <w:sz w:val="28"/>
                <w:szCs w:val="28"/>
              </w:rPr>
              <w:lastRenderedPageBreak/>
              <w:t>опорой на наглядность, рассказывать о них по вопросам учителя;</w:t>
            </w:r>
          </w:p>
          <w:p w:rsidR="00DB6C3C" w:rsidRPr="0099751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9975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99751C">
              <w:rPr>
                <w:sz w:val="28"/>
                <w:szCs w:val="28"/>
              </w:rPr>
              <w:t>умение находить и показывать на исторической карте основн</w:t>
            </w:r>
            <w:r>
              <w:rPr>
                <w:sz w:val="28"/>
                <w:szCs w:val="28"/>
              </w:rPr>
              <w:t>ые изучаемые объекты и события</w:t>
            </w:r>
          </w:p>
          <w:p w:rsidR="00DB6C3C" w:rsidRPr="0099751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0" w:type="dxa"/>
          </w:tcPr>
          <w:p w:rsidR="00DB6C3C" w:rsidRPr="0099751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</w:t>
            </w:r>
            <w:r w:rsidRPr="0099751C">
              <w:rPr>
                <w:sz w:val="28"/>
                <w:szCs w:val="28"/>
              </w:rPr>
              <w:t xml:space="preserve">нание дат важнейших событий отечественной истории; </w:t>
            </w:r>
          </w:p>
          <w:p w:rsidR="00DB6C3C" w:rsidRPr="0099751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751C">
              <w:rPr>
                <w:sz w:val="28"/>
                <w:szCs w:val="28"/>
              </w:rPr>
              <w:t xml:space="preserve">знание основных фактов (событий, явлений, процессов), их причин, участников, результатов, значения; </w:t>
            </w:r>
          </w:p>
          <w:p w:rsidR="00DB6C3C" w:rsidRPr="0099751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751C">
              <w:rPr>
                <w:sz w:val="28"/>
                <w:szCs w:val="28"/>
              </w:rPr>
              <w:t xml:space="preserve">знание мест совершения основных исторических событий; </w:t>
            </w:r>
          </w:p>
          <w:p w:rsidR="00DB6C3C" w:rsidRPr="0099751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751C">
              <w:rPr>
                <w:sz w:val="28"/>
                <w:szCs w:val="28"/>
              </w:rPr>
              <w:t xml:space="preserve">знание имен известных исторических деятелей (князей, царей, политиков, полководцев, ученых, деятелей культуры); </w:t>
            </w:r>
          </w:p>
          <w:p w:rsidR="00DB6C3C" w:rsidRPr="0099751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751C">
              <w:rPr>
                <w:sz w:val="28"/>
                <w:szCs w:val="28"/>
              </w:rPr>
              <w:t xml:space="preserve">знание основных терминов-понятий и их определений; </w:t>
            </w:r>
          </w:p>
          <w:p w:rsidR="00DB6C3C" w:rsidRPr="0099751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751C">
              <w:rPr>
                <w:sz w:val="28"/>
                <w:szCs w:val="28"/>
              </w:rPr>
              <w:t>умение соотносить год с веком, устанавливать последовательность и длительность исторических событий;</w:t>
            </w:r>
          </w:p>
          <w:p w:rsidR="00DB6C3C" w:rsidRPr="0099751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34"/>
              <w:rPr>
                <w:sz w:val="28"/>
                <w:szCs w:val="28"/>
              </w:rPr>
            </w:pPr>
            <w:r w:rsidRPr="009975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99751C">
              <w:rPr>
                <w:sz w:val="28"/>
                <w:szCs w:val="28"/>
              </w:rPr>
              <w:t xml:space="preserve">умение давать характеристику историческим героям, рассказывать об исторических событиях, делать </w:t>
            </w:r>
            <w:r w:rsidRPr="0099751C">
              <w:rPr>
                <w:sz w:val="28"/>
                <w:szCs w:val="28"/>
              </w:rPr>
              <w:lastRenderedPageBreak/>
              <w:t xml:space="preserve">выводы об их значении; </w:t>
            </w:r>
          </w:p>
          <w:p w:rsidR="00DB6C3C" w:rsidRPr="0099751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751C">
              <w:rPr>
                <w:sz w:val="28"/>
                <w:szCs w:val="28"/>
              </w:rPr>
              <w:t>умение «читать» историческую карту с опорой на ее «легенду»;</w:t>
            </w:r>
          </w:p>
          <w:p w:rsidR="00DB6C3C" w:rsidRPr="0099751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34"/>
              <w:rPr>
                <w:sz w:val="28"/>
                <w:szCs w:val="28"/>
              </w:rPr>
            </w:pPr>
            <w:r w:rsidRPr="009975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99751C">
              <w:rPr>
                <w:sz w:val="28"/>
                <w:szCs w:val="28"/>
              </w:rPr>
              <w:t xml:space="preserve">умение сравнивать, обобщать исторические факты; </w:t>
            </w:r>
          </w:p>
          <w:p w:rsidR="00DB6C3C" w:rsidRPr="0099751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751C">
              <w:rPr>
                <w:sz w:val="28"/>
                <w:szCs w:val="28"/>
              </w:rPr>
              <w:t xml:space="preserve">умение проводить поиск информации в одном или нескольких источниках; </w:t>
            </w:r>
          </w:p>
          <w:p w:rsidR="00DB6C3C" w:rsidRPr="0099751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751C">
              <w:rPr>
                <w:sz w:val="28"/>
                <w:szCs w:val="28"/>
              </w:rPr>
              <w:t>умение устанавливать и раскрывать причинно-следственные связи между исто</w:t>
            </w:r>
            <w:r>
              <w:rPr>
                <w:sz w:val="28"/>
                <w:szCs w:val="28"/>
              </w:rPr>
              <w:t>рическими событиями и явлениями</w:t>
            </w:r>
          </w:p>
        </w:tc>
      </w:tr>
    </w:tbl>
    <w:p w:rsidR="00DB6C3C" w:rsidRDefault="00DB6C3C" w:rsidP="00DB6C3C">
      <w:pPr>
        <w:rPr>
          <w:rFonts w:ascii="Times New Roman" w:hAnsi="Times New Roman"/>
          <w:b/>
          <w:sz w:val="28"/>
          <w:szCs w:val="28"/>
        </w:rPr>
      </w:pPr>
    </w:p>
    <w:p w:rsidR="00DB6C3C" w:rsidRDefault="00DB6C3C" w:rsidP="00DB6C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социальной жизни»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6C3C" w:rsidTr="00CF00AD">
        <w:tc>
          <w:tcPr>
            <w:tcW w:w="4785" w:type="dxa"/>
          </w:tcPr>
          <w:p w:rsidR="00DB6C3C" w:rsidRPr="00892FAA" w:rsidRDefault="00DB6C3C" w:rsidP="00CF00AD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Минимальный уровень</w:t>
            </w:r>
          </w:p>
        </w:tc>
        <w:tc>
          <w:tcPr>
            <w:tcW w:w="4786" w:type="dxa"/>
          </w:tcPr>
          <w:p w:rsidR="00DB6C3C" w:rsidRPr="00892FAA" w:rsidRDefault="00DB6C3C" w:rsidP="00CF00AD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Достаточный уровень</w:t>
            </w:r>
          </w:p>
        </w:tc>
      </w:tr>
      <w:tr w:rsidR="00DB6C3C" w:rsidTr="00CF00AD">
        <w:tc>
          <w:tcPr>
            <w:tcW w:w="4785" w:type="dxa"/>
          </w:tcPr>
          <w:p w:rsidR="00DB6C3C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представления о разных группах продуктов питания;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-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 знание отдельных видов продуктов питания, относящихся к различным группам; понимание их значения для здорового образа жизни человека;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приготовление несложных видов блюд под руководством учителя;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знание отдельных видов одежды и обуви, некоторых правил ухода за ними; соблюдение усвоенных правил в повседневной жизни;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знание правил личной гигиены и их выполнение под руководством взрослого;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знание названий торговых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организаций, их видов и назначения; 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совершение покупок различных товаров под руководством взрослого;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первоначальные представления о статьях семейного бюджета; 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представления о различных видах средств связи;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знание и соблюдение правил поведения в общественных местах (магазинах, транспорте, музеях, медицинских учреждениях);</w:t>
            </w:r>
          </w:p>
          <w:p w:rsidR="00DB6C3C" w:rsidRDefault="00DB6C3C" w:rsidP="00CF00AD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знание названий организаций социальной</w:t>
            </w: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 направленности и их назначения</w:t>
            </w:r>
          </w:p>
        </w:tc>
        <w:tc>
          <w:tcPr>
            <w:tcW w:w="4786" w:type="dxa"/>
          </w:tcPr>
          <w:p w:rsidR="00DB6C3C" w:rsidRPr="002329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знание способов хранения и переработки продуктов питания;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составление ежедневного меню из предложенных продуктов питания;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самостоятельное приготовление несложных знакомых блюд;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самостоятельное совершение покупок товаров ежедневного назначения;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соблюдение правил личной гигиены по уходу за полостью рта, волосами, кожей рук и т.д.;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соблюдение правила поведения в доме и общественных местах; представления о морально-этических нормах поведения;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некоторые навыки ведения домашнего хозяйства (уборка дома, стирка белья, мытье посуды и т. п.);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навыки обращения в различные медицинские учреждения (под руководством взрослого);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пользование различными средствами связи для решения практических житейских задач;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знание основных статей семейного бюджета; коллективный расчет расходов и доходов семейного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lastRenderedPageBreak/>
              <w:t>бюджета;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rPr>
                <w:rFonts w:ascii="Times New Roman" w:eastAsia="Arial Unicode MS" w:hAnsi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составление различных видов деловых бумаг под руководством учителя с целью обращения в различные организации социального назначения;</w:t>
            </w:r>
          </w:p>
          <w:p w:rsidR="00DB6C3C" w:rsidRPr="00892FAA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6C3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6C3C" w:rsidRDefault="00DB6C3C" w:rsidP="00DB6C3C">
      <w:pPr>
        <w:rPr>
          <w:rFonts w:ascii="Times New Roman" w:hAnsi="Times New Roman"/>
          <w:b/>
          <w:sz w:val="28"/>
          <w:szCs w:val="28"/>
        </w:rPr>
      </w:pPr>
    </w:p>
    <w:p w:rsidR="00DB6C3C" w:rsidRDefault="00DB6C3C" w:rsidP="00DB6C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«Физическая культура»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2"/>
        <w:gridCol w:w="4731"/>
      </w:tblGrid>
      <w:tr w:rsidR="00DB6C3C" w:rsidRPr="001D41E1" w:rsidTr="00CF00AD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Pr="00F91020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9102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Минимальный уровень</w:t>
            </w:r>
          </w:p>
          <w:p w:rsidR="00DB6C3C" w:rsidRPr="00F91020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Pr="00F91020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9102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Достаточный уровень</w:t>
            </w:r>
          </w:p>
        </w:tc>
      </w:tr>
      <w:tr w:rsidR="00DB6C3C" w:rsidRPr="001D41E1" w:rsidTr="00CF00AD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>представление о физической культуре как системе разнообразных форм занятий физическими упражнениями по укреплению здоровья человека;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>представление о правильной осанке; видах стилизованной ходьбы под музыку; комплексах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комплексах упражнений для укрепления мышечного корсета;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>осознавать влияние физических упражнений на физическое развитие и развитие физических качеств человека;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планировать занятия физическими упражнениями в режиме дня; 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представление об основных физических качествах </w:t>
            </w:r>
            <w:proofErr w:type="gramStart"/>
            <w:r w:rsidRPr="0099751C">
              <w:rPr>
                <w:rFonts w:ascii="Times New Roman" w:hAnsi="Times New Roman"/>
                <w:sz w:val="28"/>
                <w:szCs w:val="28"/>
              </w:rPr>
              <w:t>человека :</w:t>
            </w:r>
            <w:proofErr w:type="gramEnd"/>
            <w:r w:rsidRPr="0099751C">
              <w:rPr>
                <w:rFonts w:ascii="Times New Roman" w:hAnsi="Times New Roman"/>
                <w:sz w:val="28"/>
                <w:szCs w:val="28"/>
              </w:rPr>
              <w:t xml:space="preserve"> сила, быстрота, выносливость, гибкость, координация;  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знать жизненно важные способы передвижения человека (ходьба, бег, прыжки, лазанье, ходьба на лыжах, плавание); 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>организовывать занятия физической культурой с целевой направленностью, подбирать для них физические упражнения и выполнять их с заданной дозировкой нагрузки;</w:t>
            </w:r>
          </w:p>
          <w:p w:rsidR="00DB6C3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представление об индивидуальных показателях физического развития (длина и масса тела); 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>определять индивидуальные показатели физического развития (длину и массу тела);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выполнять технические действия из базовых видов спорта, применять их в игровой и соревновательной деятельности, в различных изменяющихся условиях; 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>использовать жизненно важные двигательные навыки и умения;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>представление о выполнении акробатических и гимнастических комбинаций на необходимом техничном уровне;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организовывать  со сверстниками подвижные и базовые спортивные, осуществлять их объективное судейство; 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>взаимодействовать со сверстниками по правилам проведения подвижных игр и соревнований;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представление об особенностях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 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представление о подвижных играх разных народов; 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проявлять устойчивый интерес к спортивным традициям своего народа и других народов; 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оказывать посильную помощь и моральную поддержку сверстникам при выполнении учебных заданий; 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>объяснять правила, технику выполнения двигательных действий, анализировать и находить ошибки;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      </w:r>
          </w:p>
          <w:p w:rsidR="00DB6C3C" w:rsidRDefault="00DB6C3C" w:rsidP="00CF00AD">
            <w:pPr>
              <w:spacing w:line="240" w:lineRule="atLeas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>использовать спортивный инвентарь, тренажерные устройства на уроке физического воспитания.</w:t>
            </w:r>
          </w:p>
          <w:p w:rsidR="00DB6C3C" w:rsidRPr="0014322E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>знания о состоянии и организации физической культуры и спорта в России;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 представление о Параолимпийских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играх и Специальной олимпиаде;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>выполнять общеразвивающие и корригирующие упражнения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выполнять строевые действия в шеренге и колонне; </w:t>
            </w:r>
          </w:p>
          <w:p w:rsidR="00DB6C3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>представление о видах лыжного спорта, техники лыжных ходов;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>знание температурных норм для занятий;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планировать занятия физическими упражнениями в режиме дня,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lastRenderedPageBreak/>
              <w:t>организовывать отдых и досуг с использованием средств физической культуры;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самостоятельно и в группах с заданной дозировкой нагрузки;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>характеризовать физическую нагрузку по показателю частоты пульса;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представление о способах регулирования нагрузки за счет пауз, чередования нагрузки и отдыха, дыхательных упражнений; 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>знать индивидуальные показатели физического развития (длину и массу тела), измерять индивидуальные показатели физического развития (длину и массу тела);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>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подавать строевые команды, вести подсчёт при выполнении общеразвивающих упражнений; 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 двигательного действия;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выполнять акробатические и гимнастические комбинации на необходимом техническом уровне, характеризовать признаки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правильного исполнения; 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>проводить со сверстниками подвижные игры, осуществлять их объективное судейство; взаимодействовать со сверстниками по правилам проведения подвижных игр и соревнований;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знать особенности физической культуры разных народов, связь физической культуры с природными, географическими особенностями, традициями и обычаями народа; 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устанавливать связи физической культуры с трудовой и военной деятельностью; 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знать подвижные игры разных народов, проявлять устойчивый интерес к спортивным традициям своего народа и других народов; 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доброжелательно и уважительно объяснять ошибки при выполнении заданий и способы их устранения; 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объяснять правила, технику выполнения двигательных действий, анализировать и находить ошибки, вести подсчет при выполнении общеразвивающих упражнений; 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использовать разметку спортивной площадки при выполнении физических упражнений; 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 xml:space="preserve">пользоваться спортивным инвентарем и тренажерным оборудованием; 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>ориентироваться в пространстве спортивного зала и на стадионе;</w:t>
            </w:r>
          </w:p>
          <w:p w:rsidR="00DB6C3C" w:rsidRPr="0099751C" w:rsidRDefault="00DB6C3C" w:rsidP="00CF00A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51C">
              <w:rPr>
                <w:rFonts w:ascii="Times New Roman" w:hAnsi="Times New Roman"/>
                <w:sz w:val="28"/>
                <w:szCs w:val="28"/>
              </w:rPr>
              <w:t>размещать спортивные снаряды при организации и проведении подвижных и спортивных игр.</w:t>
            </w:r>
          </w:p>
        </w:tc>
      </w:tr>
    </w:tbl>
    <w:p w:rsidR="00DB6C3C" w:rsidRDefault="00DB6C3C" w:rsidP="00DB6C3C">
      <w:pPr>
        <w:rPr>
          <w:rFonts w:ascii="Times New Roman" w:hAnsi="Times New Roman"/>
          <w:b/>
          <w:sz w:val="28"/>
          <w:szCs w:val="28"/>
        </w:rPr>
      </w:pPr>
    </w:p>
    <w:p w:rsidR="00DB6C3C" w:rsidRDefault="00DB6C3C" w:rsidP="00DB6C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«Профильный труд»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2"/>
        <w:gridCol w:w="4731"/>
      </w:tblGrid>
      <w:tr w:rsidR="00DB6C3C" w:rsidRPr="0099751C" w:rsidTr="00CF00AD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Pr="00192B16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92B1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Минимальный уровень</w:t>
            </w:r>
          </w:p>
          <w:p w:rsidR="00DB6C3C" w:rsidRPr="00192B16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Pr="00192B16" w:rsidRDefault="00DB6C3C" w:rsidP="00CF00AD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92B1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Достаточный уровень</w:t>
            </w:r>
          </w:p>
        </w:tc>
      </w:tr>
      <w:tr w:rsidR="00DB6C3C" w:rsidRPr="0099751C" w:rsidTr="00CF00AD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Pr="002329AA" w:rsidRDefault="00DB6C3C" w:rsidP="00CF00AD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A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bCs/>
                <w:color w:val="00000A"/>
                <w:kern w:val="1"/>
                <w:sz w:val="28"/>
                <w:szCs w:val="28"/>
                <w:lang w:eastAsia="ar-SA"/>
              </w:rPr>
              <w:t>знание названий некоторых материалов; изделий, которые из них изготавливаются и применяются в быту, игре, учебе, отдыхе;</w:t>
            </w:r>
          </w:p>
          <w:p w:rsidR="00DB6C3C" w:rsidRPr="002329AA" w:rsidRDefault="00DB6C3C" w:rsidP="00CF00AD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A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bCs/>
                <w:color w:val="00000A"/>
                <w:kern w:val="1"/>
                <w:sz w:val="28"/>
                <w:szCs w:val="28"/>
                <w:lang w:eastAsia="ar-SA"/>
              </w:rPr>
              <w:t xml:space="preserve">представления об основных свойствах используемых материалов; </w:t>
            </w:r>
          </w:p>
          <w:p w:rsidR="00DB6C3C" w:rsidRPr="002329AA" w:rsidRDefault="00DB6C3C" w:rsidP="00CF00AD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A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bCs/>
                <w:color w:val="00000A"/>
                <w:kern w:val="1"/>
                <w:sz w:val="28"/>
                <w:szCs w:val="28"/>
                <w:lang w:eastAsia="ar-SA"/>
              </w:rPr>
              <w:t>знание правил хранения материалов; санитарно-гигиенических требований при работе с производственными материалами;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>отбор (с помощью учителя) материалов и инструментов, необходимых для работы;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>представления о правилах безопасной работы с инструментами и оборудованием, санитарно-гигиенических требованиях при выполнении работы;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>владение базовыми умениями, лежащими в основе наиболее распространенных про</w:t>
            </w:r>
            <w:r w:rsidRPr="002329AA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softHyphen/>
              <w:t>из</w:t>
            </w:r>
            <w:r w:rsidRPr="002329AA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softHyphen/>
              <w:t>во</w:t>
            </w:r>
            <w:r w:rsidRPr="002329AA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softHyphen/>
              <w:t>дственных технологических процессов (шитье, литье, пиление, строгание и т. д.);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>чтение (с помощью учителя) технологической карты, используемой в процессе изготовления изделия;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lastRenderedPageBreak/>
              <w:t xml:space="preserve">- </w:t>
            </w:r>
            <w:r w:rsidRPr="002329AA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>представления о разных видах профильного труда (деревообработка, ме</w:t>
            </w:r>
            <w:r w:rsidRPr="002329AA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softHyphen/>
              <w:t>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>понимание значения и ценности труда;</w:t>
            </w:r>
          </w:p>
          <w:p w:rsidR="00DB6C3C" w:rsidRPr="002329AA" w:rsidRDefault="00DB6C3C" w:rsidP="00CF00AD">
            <w:pPr>
              <w:suppressAutoHyphens/>
              <w:spacing w:line="240" w:lineRule="atLeast"/>
              <w:jc w:val="both"/>
              <w:rPr>
                <w:rFonts w:eastAsia="Arial Unicode MS" w:cs="Calibri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понимание красоты труда и его результатов; </w:t>
            </w:r>
          </w:p>
          <w:p w:rsidR="00DB6C3C" w:rsidRPr="002329AA" w:rsidRDefault="00DB6C3C" w:rsidP="00CF00AD">
            <w:pPr>
              <w:autoSpaceDE w:val="0"/>
              <w:spacing w:line="24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заботливое и бережное отношение к общественному достоянию и родной природе;</w:t>
            </w:r>
          </w:p>
          <w:p w:rsidR="00DB6C3C" w:rsidRPr="002329AA" w:rsidRDefault="00DB6C3C" w:rsidP="00CF00AD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понимание значимости организации школьного рабочего места, обеспечивающего внутреннюю дисциплину; </w:t>
            </w:r>
          </w:p>
          <w:p w:rsidR="00DB6C3C" w:rsidRPr="002329AA" w:rsidRDefault="00DB6C3C" w:rsidP="00CF00AD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>выражение отношения к результатам собственной и чужой творческой деятельности («нравится»/«не нравится»);</w:t>
            </w:r>
          </w:p>
          <w:p w:rsidR="00DB6C3C" w:rsidRPr="002329AA" w:rsidRDefault="00DB6C3C" w:rsidP="00CF00AD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организация (под руководством учителя) совместной работы в группе; </w:t>
            </w:r>
          </w:p>
          <w:p w:rsidR="00DB6C3C" w:rsidRPr="002329AA" w:rsidRDefault="00DB6C3C" w:rsidP="00CF00AD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>осознание необходимости соблюдения в процессе выполнения трудовых заданий порядка и аккуратности;</w:t>
            </w:r>
          </w:p>
          <w:p w:rsidR="00DB6C3C" w:rsidRPr="002329AA" w:rsidRDefault="00DB6C3C" w:rsidP="00CF00AD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>выслушивание предложений и мнений товарищей, адекватное реагирование на них;</w:t>
            </w:r>
          </w:p>
          <w:p w:rsidR="00DB6C3C" w:rsidRPr="002329AA" w:rsidRDefault="00DB6C3C" w:rsidP="00CF00AD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>комментирование и оценка в доброжелательной форме достижения товарищей, высказывание своих предложений и пожеланий;</w:t>
            </w:r>
          </w:p>
          <w:p w:rsidR="00DB6C3C" w:rsidRPr="002329AA" w:rsidRDefault="00DB6C3C" w:rsidP="00CF00AD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>проявление заинтересованного отношения к деятельности своих товарищей и результатам их работы;</w:t>
            </w:r>
          </w:p>
          <w:p w:rsidR="00DB6C3C" w:rsidRPr="002329AA" w:rsidRDefault="00DB6C3C" w:rsidP="00CF00AD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lastRenderedPageBreak/>
              <w:t xml:space="preserve">- </w:t>
            </w:r>
            <w:r w:rsidRPr="002329AA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 xml:space="preserve">выполнение общественных поручений по уборке мастерской после уроков трудового обучения; </w:t>
            </w:r>
          </w:p>
          <w:p w:rsidR="00DB6C3C" w:rsidRPr="00C82E59" w:rsidRDefault="00DB6C3C" w:rsidP="00CF00A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2329A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посильное участие в благоустройстве и озеленении территорий; охране природы и окружающей среды.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</w:t>
            </w:r>
            <w:r w:rsidRPr="00C82E59">
              <w:rPr>
                <w:sz w:val="28"/>
                <w:szCs w:val="28"/>
              </w:rPr>
              <w:t>сознанно определять возможности различных материалов, осуществлять их целенаправленный выбор в соответствии с их физическими, декоративно-художественными и конструктивными свойствам в зависимости от задач предметно - практической деятельности;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2E59">
              <w:rPr>
                <w:sz w:val="28"/>
                <w:szCs w:val="28"/>
              </w:rPr>
              <w:t xml:space="preserve">экономно расходовать материалы; планировать предстоящую практическую работу, соотносить свои действия с поставленной целью; </w:t>
            </w:r>
            <w:r>
              <w:rPr>
                <w:sz w:val="28"/>
                <w:szCs w:val="28"/>
              </w:rPr>
              <w:t xml:space="preserve">- </w:t>
            </w:r>
            <w:r w:rsidRPr="00C82E59">
              <w:rPr>
                <w:sz w:val="28"/>
                <w:szCs w:val="28"/>
              </w:rPr>
              <w:t>осуществлять настройку и текущий ремонт инструмента;</w:t>
            </w:r>
          </w:p>
          <w:p w:rsidR="00DB6C3C" w:rsidRPr="00C82E59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2E59">
              <w:rPr>
                <w:sz w:val="28"/>
                <w:szCs w:val="28"/>
              </w:rPr>
              <w:t xml:space="preserve"> 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материалов;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2E59">
              <w:rPr>
                <w:sz w:val="28"/>
                <w:szCs w:val="28"/>
              </w:rPr>
              <w:t>создавать материальные ценности, имеющие потребительскую стоимость и значение для удовлетворения общественных потребностей; самостоятельно определять задачи и выстраивать оптимальную последовательность действий для реализации замысла;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2E59">
              <w:rPr>
                <w:sz w:val="28"/>
                <w:szCs w:val="28"/>
              </w:rPr>
              <w:t>осуществлять текущий самоконтроль выполняемых практических действий и корректировку хода практической работы;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2E59">
              <w:rPr>
                <w:sz w:val="28"/>
                <w:szCs w:val="28"/>
              </w:rPr>
              <w:t xml:space="preserve"> прогнозировать конечный результат и самостоятельно подбирать средства и способы работы для его получения;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2E59">
              <w:rPr>
                <w:sz w:val="28"/>
                <w:szCs w:val="28"/>
              </w:rPr>
              <w:t xml:space="preserve"> овладеть некоторыми видам общественно-организационного </w:t>
            </w:r>
            <w:r w:rsidRPr="00C82E59">
              <w:rPr>
                <w:sz w:val="28"/>
                <w:szCs w:val="28"/>
              </w:rPr>
              <w:lastRenderedPageBreak/>
              <w:t>труда (выполнение обязанностей бригадира рабочей группы, старосты класса, звеньевого; и т.п.);</w:t>
            </w:r>
          </w:p>
          <w:p w:rsidR="00DB6C3C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2E59">
              <w:rPr>
                <w:sz w:val="28"/>
                <w:szCs w:val="28"/>
              </w:rPr>
              <w:t xml:space="preserve"> понимать общественную значимость своего труда, своих достижений в области трудовой деятельности; обладать способностью к самооценке;</w:t>
            </w:r>
          </w:p>
          <w:p w:rsidR="00DB6C3C" w:rsidRPr="00C82E59" w:rsidRDefault="00DB6C3C" w:rsidP="00CF00AD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2E59">
              <w:rPr>
                <w:sz w:val="28"/>
                <w:szCs w:val="28"/>
              </w:rPr>
              <w:t xml:space="preserve">понимать необходимость гармоничного сосуществования предметного мира с миром природы; </w:t>
            </w:r>
            <w:r>
              <w:rPr>
                <w:sz w:val="28"/>
                <w:szCs w:val="28"/>
              </w:rPr>
              <w:t xml:space="preserve">- </w:t>
            </w:r>
            <w:r w:rsidRPr="00C82E59">
              <w:rPr>
                <w:sz w:val="28"/>
                <w:szCs w:val="28"/>
              </w:rPr>
              <w:t>осознавать общественный долг, т. е. обладать готовностью к труду в тех сферах,</w:t>
            </w:r>
            <w:r w:rsidRPr="00C82E59">
              <w:rPr>
                <w:rFonts w:ascii="Arial" w:hAnsi="Arial" w:cs="Arial"/>
                <w:color w:val="646464"/>
                <w:sz w:val="28"/>
                <w:szCs w:val="28"/>
              </w:rPr>
              <w:t xml:space="preserve"> </w:t>
            </w:r>
            <w:r w:rsidRPr="00C82E59">
              <w:rPr>
                <w:sz w:val="28"/>
                <w:szCs w:val="28"/>
              </w:rPr>
              <w:t>которые особенно нужны обществу.</w:t>
            </w:r>
          </w:p>
        </w:tc>
      </w:tr>
    </w:tbl>
    <w:p w:rsidR="005C0F18" w:rsidRDefault="005C0F18"/>
    <w:sectPr w:rsidR="005C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00D7617B"/>
    <w:multiLevelType w:val="hybridMultilevel"/>
    <w:tmpl w:val="CB4CD6D4"/>
    <w:lvl w:ilvl="0" w:tplc="1026FAD8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3F86FC2"/>
    <w:multiLevelType w:val="multilevel"/>
    <w:tmpl w:val="A36ABE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60564"/>
    <w:multiLevelType w:val="hybridMultilevel"/>
    <w:tmpl w:val="07A0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E26AD"/>
    <w:multiLevelType w:val="hybridMultilevel"/>
    <w:tmpl w:val="F09AC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CB7A90"/>
    <w:multiLevelType w:val="hybridMultilevel"/>
    <w:tmpl w:val="56988814"/>
    <w:lvl w:ilvl="0" w:tplc="C52CA3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B61F8"/>
    <w:multiLevelType w:val="hybridMultilevel"/>
    <w:tmpl w:val="76400E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8A3CC4"/>
    <w:multiLevelType w:val="hybridMultilevel"/>
    <w:tmpl w:val="EFC26DFC"/>
    <w:lvl w:ilvl="0" w:tplc="11AAFFB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995228"/>
    <w:multiLevelType w:val="hybridMultilevel"/>
    <w:tmpl w:val="1716EF18"/>
    <w:lvl w:ilvl="0" w:tplc="5D701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0711"/>
    <w:multiLevelType w:val="hybridMultilevel"/>
    <w:tmpl w:val="0A4C7218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6"/>
        </w:tabs>
        <w:ind w:left="2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72586A"/>
    <w:multiLevelType w:val="hybridMultilevel"/>
    <w:tmpl w:val="7F66D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15F0"/>
    <w:multiLevelType w:val="hybridMultilevel"/>
    <w:tmpl w:val="99865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2408B"/>
    <w:multiLevelType w:val="hybridMultilevel"/>
    <w:tmpl w:val="A0EC09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826A38"/>
    <w:multiLevelType w:val="hybridMultilevel"/>
    <w:tmpl w:val="47724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840EA8"/>
    <w:multiLevelType w:val="hybridMultilevel"/>
    <w:tmpl w:val="014044A4"/>
    <w:lvl w:ilvl="0" w:tplc="11AAFFB4">
      <w:start w:val="1"/>
      <w:numFmt w:val="bullet"/>
      <w:lvlText w:val=""/>
      <w:lvlJc w:val="left"/>
      <w:pPr>
        <w:ind w:left="61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1" w15:restartNumberingAfterBreak="0">
    <w:nsid w:val="46F9745C"/>
    <w:multiLevelType w:val="hybridMultilevel"/>
    <w:tmpl w:val="5CF46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47CA3"/>
    <w:multiLevelType w:val="hybridMultilevel"/>
    <w:tmpl w:val="E0EE8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F4A31"/>
    <w:multiLevelType w:val="hybridMultilevel"/>
    <w:tmpl w:val="DEA870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BD49A3"/>
    <w:multiLevelType w:val="hybridMultilevel"/>
    <w:tmpl w:val="E9BEA558"/>
    <w:lvl w:ilvl="0" w:tplc="D15AE5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72AD4"/>
    <w:multiLevelType w:val="hybridMultilevel"/>
    <w:tmpl w:val="8744C954"/>
    <w:lvl w:ilvl="0" w:tplc="11AAFFB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D94D7E"/>
    <w:multiLevelType w:val="hybridMultilevel"/>
    <w:tmpl w:val="0AD8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77DDF"/>
    <w:multiLevelType w:val="hybridMultilevel"/>
    <w:tmpl w:val="29AC1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7792C"/>
    <w:multiLevelType w:val="multilevel"/>
    <w:tmpl w:val="95AC500C"/>
    <w:lvl w:ilvl="0">
      <w:start w:val="1"/>
      <w:numFmt w:val="decimal"/>
      <w:lvlText w:val="%1."/>
      <w:lvlJc w:val="left"/>
      <w:pPr>
        <w:ind w:left="42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4" w:hanging="2160"/>
      </w:pPr>
      <w:rPr>
        <w:rFonts w:hint="default"/>
      </w:rPr>
    </w:lvl>
  </w:abstractNum>
  <w:abstractNum w:abstractNumId="29" w15:restartNumberingAfterBreak="0">
    <w:nsid w:val="646B375F"/>
    <w:multiLevelType w:val="hybridMultilevel"/>
    <w:tmpl w:val="E606F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082687"/>
    <w:multiLevelType w:val="hybridMultilevel"/>
    <w:tmpl w:val="993032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66F2133F"/>
    <w:multiLevelType w:val="hybridMultilevel"/>
    <w:tmpl w:val="25EC41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55744E"/>
    <w:multiLevelType w:val="hybridMultilevel"/>
    <w:tmpl w:val="3D58A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861C1"/>
    <w:multiLevelType w:val="hybridMultilevel"/>
    <w:tmpl w:val="323A6C3A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6"/>
        </w:tabs>
        <w:ind w:left="2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AF1772"/>
    <w:multiLevelType w:val="hybridMultilevel"/>
    <w:tmpl w:val="6D642B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DA4600"/>
    <w:multiLevelType w:val="hybridMultilevel"/>
    <w:tmpl w:val="4874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F5439F9"/>
    <w:multiLevelType w:val="hybridMultilevel"/>
    <w:tmpl w:val="FCF04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C4232"/>
    <w:multiLevelType w:val="hybridMultilevel"/>
    <w:tmpl w:val="7D186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4A41F0"/>
    <w:multiLevelType w:val="hybridMultilevel"/>
    <w:tmpl w:val="C4F6B6CA"/>
    <w:lvl w:ilvl="0" w:tplc="00000003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4"/>
  </w:num>
  <w:num w:numId="4">
    <w:abstractNumId w:val="28"/>
  </w:num>
  <w:num w:numId="5">
    <w:abstractNumId w:val="30"/>
  </w:num>
  <w:num w:numId="6">
    <w:abstractNumId w:val="13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5"/>
  </w:num>
  <w:num w:numId="13">
    <w:abstractNumId w:val="31"/>
  </w:num>
  <w:num w:numId="14">
    <w:abstractNumId w:val="23"/>
  </w:num>
  <w:num w:numId="15">
    <w:abstractNumId w:val="11"/>
  </w:num>
  <w:num w:numId="16">
    <w:abstractNumId w:val="17"/>
  </w:num>
  <w:num w:numId="17">
    <w:abstractNumId w:val="34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4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</w:num>
  <w:num w:numId="26">
    <w:abstractNumId w:val="6"/>
  </w:num>
  <w:num w:numId="27">
    <w:abstractNumId w:val="38"/>
  </w:num>
  <w:num w:numId="28">
    <w:abstractNumId w:val="35"/>
  </w:num>
  <w:num w:numId="29">
    <w:abstractNumId w:val="12"/>
  </w:num>
  <w:num w:numId="30">
    <w:abstractNumId w:val="37"/>
  </w:num>
  <w:num w:numId="31">
    <w:abstractNumId w:val="2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6"/>
  </w:num>
  <w:num w:numId="35">
    <w:abstractNumId w:val="36"/>
  </w:num>
  <w:num w:numId="36">
    <w:abstractNumId w:val="21"/>
  </w:num>
  <w:num w:numId="37">
    <w:abstractNumId w:val="9"/>
  </w:num>
  <w:num w:numId="38">
    <w:abstractNumId w:val="8"/>
  </w:num>
  <w:num w:numId="39">
    <w:abstractNumId w:val="1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EF"/>
    <w:rsid w:val="005C0F18"/>
    <w:rsid w:val="005D67BF"/>
    <w:rsid w:val="00CB6BEF"/>
    <w:rsid w:val="00D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83D370-199F-4F17-9B93-790E2FB9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3C"/>
  </w:style>
  <w:style w:type="paragraph" w:styleId="1">
    <w:name w:val="heading 1"/>
    <w:basedOn w:val="a"/>
    <w:next w:val="a"/>
    <w:link w:val="10"/>
    <w:uiPriority w:val="9"/>
    <w:qFormat/>
    <w:rsid w:val="00DB6C3C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DB6C3C"/>
    <w:pPr>
      <w:keepNext/>
      <w:keepLines/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B6C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B6C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3C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B6C3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6C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6C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B6C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6C3C"/>
    <w:pPr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DB6C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B6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Emphasis"/>
    <w:qFormat/>
    <w:rsid w:val="00DB6C3C"/>
    <w:rPr>
      <w:i/>
      <w:iCs/>
    </w:rPr>
  </w:style>
  <w:style w:type="paragraph" w:styleId="a7">
    <w:name w:val="Plain Text"/>
    <w:basedOn w:val="a"/>
    <w:link w:val="a8"/>
    <w:uiPriority w:val="99"/>
    <w:rsid w:val="00DB6C3C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DB6C3C"/>
    <w:rPr>
      <w:rFonts w:ascii="Consolas" w:eastAsia="Times New Roman" w:hAnsi="Consolas" w:cs="Times New Roman"/>
      <w:sz w:val="21"/>
      <w:szCs w:val="21"/>
    </w:rPr>
  </w:style>
  <w:style w:type="paragraph" w:customStyle="1" w:styleId="11">
    <w:name w:val="Абзац списка1"/>
    <w:basedOn w:val="a"/>
    <w:uiPriority w:val="99"/>
    <w:rsid w:val="00DB6C3C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uiPriority w:val="99"/>
    <w:rsid w:val="00DB6C3C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9">
    <w:name w:val="Table Grid"/>
    <w:basedOn w:val="a1"/>
    <w:uiPriority w:val="59"/>
    <w:rsid w:val="00DB6C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DB6C3C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DB6C3C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c">
    <w:name w:val="Hyperlink"/>
    <w:uiPriority w:val="99"/>
    <w:unhideWhenUsed/>
    <w:rsid w:val="00DB6C3C"/>
    <w:rPr>
      <w:color w:val="0000FF"/>
      <w:u w:val="single"/>
    </w:rPr>
  </w:style>
  <w:style w:type="character" w:styleId="ad">
    <w:name w:val="footnote reference"/>
    <w:uiPriority w:val="99"/>
    <w:semiHidden/>
    <w:rsid w:val="00DB6C3C"/>
    <w:rPr>
      <w:rFonts w:cs="Times New Roman"/>
      <w:vertAlign w:val="superscript"/>
    </w:rPr>
  </w:style>
  <w:style w:type="paragraph" w:customStyle="1" w:styleId="ae">
    <w:name w:val="Знак Знак Знак Знак"/>
    <w:basedOn w:val="a"/>
    <w:uiPriority w:val="99"/>
    <w:rsid w:val="00DB6C3C"/>
    <w:pPr>
      <w:pageBreakBefore/>
      <w:spacing w:after="16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">
    <w:name w:val="footnote text"/>
    <w:aliases w:val="F1"/>
    <w:basedOn w:val="a"/>
    <w:link w:val="af0"/>
    <w:uiPriority w:val="99"/>
    <w:semiHidden/>
    <w:rsid w:val="00DB6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F1 Знак"/>
    <w:basedOn w:val="a0"/>
    <w:link w:val="af"/>
    <w:uiPriority w:val="99"/>
    <w:semiHidden/>
    <w:rsid w:val="00DB6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Базовый"/>
    <w:uiPriority w:val="99"/>
    <w:rsid w:val="00DB6C3C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DB6C3C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6C3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9"/>
    <w:uiPriority w:val="59"/>
    <w:rsid w:val="00DB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DB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DB6C3C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B6C3C"/>
    <w:rPr>
      <w:rFonts w:ascii="Calibri" w:eastAsia="Times New Roman" w:hAnsi="Calibri" w:cs="Times New Roman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DB6C3C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numbering" w:customStyle="1" w:styleId="14">
    <w:name w:val="Нет списка1"/>
    <w:next w:val="a2"/>
    <w:uiPriority w:val="99"/>
    <w:semiHidden/>
    <w:unhideWhenUsed/>
    <w:rsid w:val="00DB6C3C"/>
  </w:style>
  <w:style w:type="table" w:customStyle="1" w:styleId="31">
    <w:name w:val="Сетка таблицы3"/>
    <w:basedOn w:val="a1"/>
    <w:next w:val="a9"/>
    <w:uiPriority w:val="59"/>
    <w:rsid w:val="00DB6C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А_основной"/>
    <w:basedOn w:val="a"/>
    <w:link w:val="af8"/>
    <w:uiPriority w:val="99"/>
    <w:qFormat/>
    <w:rsid w:val="00DB6C3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8">
    <w:name w:val="А_основной Знак"/>
    <w:link w:val="af7"/>
    <w:uiPriority w:val="99"/>
    <w:rsid w:val="00DB6C3C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DB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DB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qFormat/>
    <w:rsid w:val="00DB6C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DB6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uiPriority w:val="99"/>
    <w:locked/>
    <w:rsid w:val="00DB6C3C"/>
    <w:rPr>
      <w:sz w:val="24"/>
      <w:szCs w:val="24"/>
    </w:rPr>
  </w:style>
  <w:style w:type="paragraph" w:styleId="23">
    <w:name w:val="Body Text 2"/>
    <w:basedOn w:val="a"/>
    <w:link w:val="22"/>
    <w:uiPriority w:val="99"/>
    <w:rsid w:val="00DB6C3C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DB6C3C"/>
  </w:style>
  <w:style w:type="character" w:customStyle="1" w:styleId="32">
    <w:name w:val="Основной текст с отступом 3 Знак"/>
    <w:link w:val="33"/>
    <w:locked/>
    <w:rsid w:val="00DB6C3C"/>
    <w:rPr>
      <w:sz w:val="16"/>
      <w:szCs w:val="16"/>
    </w:rPr>
  </w:style>
  <w:style w:type="paragraph" w:styleId="33">
    <w:name w:val="Body Text Indent 3"/>
    <w:basedOn w:val="a"/>
    <w:link w:val="32"/>
    <w:rsid w:val="00DB6C3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B6C3C"/>
    <w:rPr>
      <w:sz w:val="16"/>
      <w:szCs w:val="16"/>
    </w:rPr>
  </w:style>
  <w:style w:type="paragraph" w:customStyle="1" w:styleId="15">
    <w:name w:val="Номер 1"/>
    <w:basedOn w:val="1"/>
    <w:rsid w:val="00DB6C3C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kern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DB6C3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4">
    <w:name w:val="Номер 2"/>
    <w:basedOn w:val="3"/>
    <w:rsid w:val="00DB6C3C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cxsplast">
    <w:name w:val="acxsplast"/>
    <w:basedOn w:val="a"/>
    <w:rsid w:val="00DB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uiPriority w:val="22"/>
    <w:qFormat/>
    <w:rsid w:val="00DB6C3C"/>
    <w:rPr>
      <w:b/>
      <w:bCs/>
    </w:rPr>
  </w:style>
  <w:style w:type="paragraph" w:styleId="afc">
    <w:name w:val="Body Text Indent"/>
    <w:basedOn w:val="a"/>
    <w:link w:val="afd"/>
    <w:uiPriority w:val="99"/>
    <w:unhideWhenUsed/>
    <w:rsid w:val="00DB6C3C"/>
    <w:pPr>
      <w:spacing w:after="120" w:line="360" w:lineRule="auto"/>
      <w:ind w:left="283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B6C3C"/>
    <w:rPr>
      <w:rFonts w:ascii="Calibri" w:eastAsia="Times New Roman" w:hAnsi="Calibri" w:cs="Times New Roman"/>
      <w:lang w:eastAsia="ru-RU"/>
    </w:rPr>
  </w:style>
  <w:style w:type="character" w:styleId="afe">
    <w:name w:val="page number"/>
    <w:basedOn w:val="a0"/>
    <w:rsid w:val="00DB6C3C"/>
  </w:style>
  <w:style w:type="paragraph" w:customStyle="1" w:styleId="ConsPlusNonformat">
    <w:name w:val="ConsPlusNonformat"/>
    <w:uiPriority w:val="99"/>
    <w:rsid w:val="00DB6C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6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B6C3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6C3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western">
    <w:name w:val="western"/>
    <w:basedOn w:val="a"/>
    <w:uiPriority w:val="99"/>
    <w:rsid w:val="00DB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DB6C3C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2">
    <w:name w:val="Заголовок 21"/>
    <w:basedOn w:val="a"/>
    <w:uiPriority w:val="1"/>
    <w:qFormat/>
    <w:rsid w:val="00DB6C3C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120">
    <w:name w:val="Заголовок 12"/>
    <w:basedOn w:val="a"/>
    <w:uiPriority w:val="1"/>
    <w:qFormat/>
    <w:rsid w:val="00DB6C3C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Заголовок 22"/>
    <w:basedOn w:val="a"/>
    <w:uiPriority w:val="1"/>
    <w:qFormat/>
    <w:rsid w:val="00DB6C3C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DB6C3C"/>
  </w:style>
  <w:style w:type="character" w:customStyle="1" w:styleId="16">
    <w:name w:val="Текст сноски Знак1"/>
    <w:aliases w:val="F1 Знак1"/>
    <w:uiPriority w:val="99"/>
    <w:rsid w:val="00DB6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0">
    <w:name w:val="Заголовок 13"/>
    <w:basedOn w:val="a"/>
    <w:uiPriority w:val="1"/>
    <w:qFormat/>
    <w:rsid w:val="00DB6C3C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30">
    <w:name w:val="Заголовок 23"/>
    <w:basedOn w:val="a"/>
    <w:uiPriority w:val="1"/>
    <w:qFormat/>
    <w:rsid w:val="00DB6C3C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17">
    <w:name w:val="Основной текст с отступом Знак1"/>
    <w:uiPriority w:val="99"/>
    <w:semiHidden/>
    <w:rsid w:val="00DB6C3C"/>
    <w:rPr>
      <w:sz w:val="24"/>
      <w:szCs w:val="24"/>
    </w:rPr>
  </w:style>
  <w:style w:type="paragraph" w:customStyle="1" w:styleId="aff">
    <w:name w:val="a"/>
    <w:basedOn w:val="a"/>
    <w:rsid w:val="00DB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cxspmiddle">
    <w:name w:val="acxspmiddlecxspmiddle"/>
    <w:basedOn w:val="a"/>
    <w:rsid w:val="00DB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cxsplast">
    <w:name w:val="acxsplastcxsplast"/>
    <w:basedOn w:val="a"/>
    <w:rsid w:val="00DB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B6C3C"/>
    <w:rPr>
      <w:rFonts w:ascii="Times New Roman" w:hAnsi="Times New Roman" w:cs="Times New Roman"/>
      <w:sz w:val="16"/>
      <w:szCs w:val="16"/>
    </w:rPr>
  </w:style>
  <w:style w:type="paragraph" w:customStyle="1" w:styleId="14TexstOSNOVA1012">
    <w:name w:val="14TexstOSNOVA_10/12"/>
    <w:basedOn w:val="a"/>
    <w:rsid w:val="00DB6C3C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34">
    <w:name w:val="Заг 3"/>
    <w:basedOn w:val="a"/>
    <w:uiPriority w:val="99"/>
    <w:rsid w:val="00DB6C3C"/>
    <w:pPr>
      <w:keepNext/>
      <w:autoSpaceDE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kern w:val="2"/>
      <w:sz w:val="23"/>
      <w:szCs w:val="23"/>
      <w:lang w:eastAsia="ar-SA"/>
    </w:rPr>
  </w:style>
  <w:style w:type="character" w:customStyle="1" w:styleId="apple-style-span">
    <w:name w:val="apple-style-span"/>
    <w:rsid w:val="00DB6C3C"/>
  </w:style>
  <w:style w:type="character" w:styleId="aff0">
    <w:name w:val="FollowedHyperlink"/>
    <w:basedOn w:val="a0"/>
    <w:uiPriority w:val="99"/>
    <w:semiHidden/>
    <w:unhideWhenUsed/>
    <w:rsid w:val="00DB6C3C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B6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Arial Unicode MS" w:hAnsi="Courier New" w:cs="Times New Roman"/>
      <w:color w:val="00000A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6C3C"/>
    <w:rPr>
      <w:rFonts w:ascii="Courier New" w:eastAsia="Arial Unicode MS" w:hAnsi="Courier New" w:cs="Times New Roman"/>
      <w:color w:val="00000A"/>
      <w:kern w:val="2"/>
      <w:sz w:val="20"/>
      <w:szCs w:val="20"/>
      <w:lang w:eastAsia="ar-SA"/>
    </w:rPr>
  </w:style>
  <w:style w:type="paragraph" w:styleId="18">
    <w:name w:val="toc 1"/>
    <w:basedOn w:val="a"/>
    <w:next w:val="a"/>
    <w:autoRedefine/>
    <w:uiPriority w:val="39"/>
    <w:semiHidden/>
    <w:unhideWhenUsed/>
    <w:rsid w:val="00DB6C3C"/>
    <w:pPr>
      <w:tabs>
        <w:tab w:val="right" w:leader="dot" w:pos="9628"/>
      </w:tabs>
      <w:suppressAutoHyphens/>
      <w:autoSpaceDN w:val="0"/>
      <w:spacing w:before="120" w:after="0" w:line="240" w:lineRule="auto"/>
      <w:jc w:val="both"/>
    </w:pPr>
    <w:rPr>
      <w:rFonts w:ascii="Times New Roman" w:eastAsia="Arial Unicode MS" w:hAnsi="Times New Roman" w:cs="Times New Roman"/>
      <w:b/>
      <w:color w:val="00000A"/>
      <w:kern w:val="2"/>
      <w:sz w:val="24"/>
      <w:szCs w:val="24"/>
      <w:lang w:eastAsia="ar-SA"/>
    </w:rPr>
  </w:style>
  <w:style w:type="paragraph" w:styleId="25">
    <w:name w:val="toc 2"/>
    <w:basedOn w:val="a"/>
    <w:next w:val="a"/>
    <w:autoRedefine/>
    <w:uiPriority w:val="39"/>
    <w:semiHidden/>
    <w:unhideWhenUsed/>
    <w:rsid w:val="00DB6C3C"/>
    <w:pPr>
      <w:tabs>
        <w:tab w:val="right" w:leader="dot" w:pos="9628"/>
      </w:tabs>
      <w:suppressAutoHyphens/>
      <w:autoSpaceDN w:val="0"/>
      <w:spacing w:after="0" w:line="240" w:lineRule="auto"/>
      <w:jc w:val="both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35">
    <w:name w:val="toc 3"/>
    <w:basedOn w:val="a"/>
    <w:next w:val="a"/>
    <w:autoRedefine/>
    <w:uiPriority w:val="39"/>
    <w:semiHidden/>
    <w:unhideWhenUsed/>
    <w:rsid w:val="00DB6C3C"/>
    <w:pPr>
      <w:tabs>
        <w:tab w:val="right" w:leader="dot" w:pos="9628"/>
      </w:tabs>
      <w:suppressAutoHyphens/>
      <w:autoSpaceDN w:val="0"/>
      <w:spacing w:before="120" w:after="0" w:line="240" w:lineRule="auto"/>
      <w:jc w:val="both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f1">
    <w:name w:val="annotation text"/>
    <w:basedOn w:val="a"/>
    <w:link w:val="aff2"/>
    <w:uiPriority w:val="99"/>
    <w:semiHidden/>
    <w:unhideWhenUsed/>
    <w:rsid w:val="00DB6C3C"/>
    <w:pPr>
      <w:suppressAutoHyphens/>
      <w:autoSpaceDN w:val="0"/>
      <w:spacing w:line="240" w:lineRule="auto"/>
    </w:pPr>
    <w:rPr>
      <w:rFonts w:ascii="Calibri" w:eastAsia="Arial Unicode MS" w:hAnsi="Calibri" w:cs="Calibri"/>
      <w:color w:val="00000A"/>
      <w:kern w:val="2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DB6C3C"/>
    <w:rPr>
      <w:rFonts w:ascii="Calibri" w:eastAsia="Arial Unicode MS" w:hAnsi="Calibri" w:cs="Calibri"/>
      <w:color w:val="00000A"/>
      <w:kern w:val="2"/>
      <w:sz w:val="20"/>
      <w:szCs w:val="20"/>
    </w:rPr>
  </w:style>
  <w:style w:type="paragraph" w:styleId="aff3">
    <w:name w:val="endnote text"/>
    <w:basedOn w:val="a"/>
    <w:link w:val="aff4"/>
    <w:uiPriority w:val="99"/>
    <w:semiHidden/>
    <w:unhideWhenUsed/>
    <w:rsid w:val="00DB6C3C"/>
    <w:pPr>
      <w:suppressAutoHyphens/>
      <w:autoSpaceDN w:val="0"/>
    </w:pPr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DB6C3C"/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paragraph" w:styleId="aff5">
    <w:name w:val="List"/>
    <w:basedOn w:val="af9"/>
    <w:uiPriority w:val="99"/>
    <w:semiHidden/>
    <w:unhideWhenUsed/>
    <w:rsid w:val="00DB6C3C"/>
    <w:pPr>
      <w:widowControl w:val="0"/>
      <w:suppressAutoHyphens/>
      <w:autoSpaceDN w:val="0"/>
      <w:spacing w:line="100" w:lineRule="atLeast"/>
    </w:pPr>
    <w:rPr>
      <w:rFonts w:cs="Mangal"/>
      <w:color w:val="00000A"/>
      <w:kern w:val="2"/>
      <w:szCs w:val="20"/>
      <w:lang w:eastAsia="hi-IN" w:bidi="hi-IN"/>
    </w:rPr>
  </w:style>
  <w:style w:type="paragraph" w:styleId="aff6">
    <w:name w:val="Subtitle"/>
    <w:basedOn w:val="a"/>
    <w:next w:val="af9"/>
    <w:link w:val="19"/>
    <w:uiPriority w:val="11"/>
    <w:qFormat/>
    <w:rsid w:val="00DB6C3C"/>
    <w:pPr>
      <w:keepNext/>
      <w:widowControl w:val="0"/>
      <w:suppressAutoHyphens/>
      <w:autoSpaceDN w:val="0"/>
      <w:spacing w:before="240" w:after="120" w:line="100" w:lineRule="atLeast"/>
      <w:jc w:val="center"/>
    </w:pPr>
    <w:rPr>
      <w:rFonts w:ascii="Cambria" w:eastAsia="Times New Roman" w:hAnsi="Cambria" w:cs="Times New Roman"/>
      <w:color w:val="00000A"/>
      <w:kern w:val="2"/>
      <w:sz w:val="24"/>
      <w:szCs w:val="20"/>
      <w:lang w:eastAsia="ar-SA"/>
    </w:rPr>
  </w:style>
  <w:style w:type="character" w:customStyle="1" w:styleId="aff7">
    <w:name w:val="Подзаголовок Знак"/>
    <w:basedOn w:val="a0"/>
    <w:uiPriority w:val="11"/>
    <w:rsid w:val="00DB6C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8">
    <w:name w:val="Title"/>
    <w:basedOn w:val="a"/>
    <w:next w:val="aff6"/>
    <w:link w:val="aff9"/>
    <w:uiPriority w:val="99"/>
    <w:qFormat/>
    <w:rsid w:val="00DB6C3C"/>
    <w:pPr>
      <w:widowControl w:val="0"/>
      <w:suppressLineNumbers/>
      <w:suppressAutoHyphens/>
      <w:autoSpaceDN w:val="0"/>
      <w:spacing w:before="120" w:after="120" w:line="100" w:lineRule="atLeast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ff9">
    <w:name w:val="Название Знак"/>
    <w:basedOn w:val="a0"/>
    <w:link w:val="aff8"/>
    <w:uiPriority w:val="99"/>
    <w:rsid w:val="00DB6C3C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36">
    <w:name w:val="Body Text 3"/>
    <w:basedOn w:val="a"/>
    <w:link w:val="37"/>
    <w:uiPriority w:val="99"/>
    <w:semiHidden/>
    <w:unhideWhenUsed/>
    <w:rsid w:val="00DB6C3C"/>
    <w:pPr>
      <w:autoSpaceDN w:val="0"/>
      <w:spacing w:after="120" w:line="360" w:lineRule="auto"/>
      <w:jc w:val="both"/>
    </w:pPr>
    <w:rPr>
      <w:rFonts w:ascii="Calibri" w:eastAsia="Arial Unicode MS" w:hAnsi="Calibri" w:cs="Times New Roman"/>
      <w:color w:val="00000A"/>
      <w:kern w:val="2"/>
      <w:sz w:val="16"/>
      <w:szCs w:val="20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DB6C3C"/>
    <w:rPr>
      <w:rFonts w:ascii="Calibri" w:eastAsia="Arial Unicode MS" w:hAnsi="Calibri" w:cs="Times New Roman"/>
      <w:color w:val="00000A"/>
      <w:kern w:val="2"/>
      <w:sz w:val="16"/>
      <w:szCs w:val="20"/>
      <w:lang w:eastAsia="ar-SA"/>
    </w:rPr>
  </w:style>
  <w:style w:type="paragraph" w:styleId="26">
    <w:name w:val="Body Text Indent 2"/>
    <w:basedOn w:val="a"/>
    <w:link w:val="27"/>
    <w:uiPriority w:val="99"/>
    <w:semiHidden/>
    <w:unhideWhenUsed/>
    <w:rsid w:val="00DB6C3C"/>
    <w:pPr>
      <w:suppressAutoHyphens/>
      <w:autoSpaceDN w:val="0"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DB6C3C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fa">
    <w:name w:val="annotation subject"/>
    <w:basedOn w:val="aff1"/>
    <w:next w:val="aff1"/>
    <w:link w:val="affb"/>
    <w:uiPriority w:val="99"/>
    <w:semiHidden/>
    <w:unhideWhenUsed/>
    <w:rsid w:val="00DB6C3C"/>
    <w:rPr>
      <w:b/>
      <w:bCs/>
    </w:rPr>
  </w:style>
  <w:style w:type="character" w:customStyle="1" w:styleId="affb">
    <w:name w:val="Тема примечания Знак"/>
    <w:basedOn w:val="aff2"/>
    <w:link w:val="affa"/>
    <w:uiPriority w:val="99"/>
    <w:semiHidden/>
    <w:rsid w:val="00DB6C3C"/>
    <w:rPr>
      <w:rFonts w:ascii="Calibri" w:eastAsia="Arial Unicode MS" w:hAnsi="Calibri" w:cs="Calibri"/>
      <w:b/>
      <w:bCs/>
      <w:color w:val="00000A"/>
      <w:kern w:val="2"/>
      <w:sz w:val="20"/>
      <w:szCs w:val="20"/>
    </w:rPr>
  </w:style>
  <w:style w:type="paragraph" w:customStyle="1" w:styleId="affc">
    <w:name w:val="Заголовок"/>
    <w:basedOn w:val="a"/>
    <w:next w:val="af9"/>
    <w:uiPriority w:val="99"/>
    <w:rsid w:val="00DB6C3C"/>
    <w:pPr>
      <w:keepNext/>
      <w:suppressAutoHyphens/>
      <w:autoSpaceDN w:val="0"/>
      <w:spacing w:before="240" w:after="0" w:line="100" w:lineRule="atLeast"/>
    </w:pPr>
    <w:rPr>
      <w:rFonts w:ascii="Arial" w:eastAsia="Times New Roman" w:hAnsi="Arial" w:cs="Arial"/>
      <w:b/>
      <w:bCs/>
      <w:color w:val="00000A"/>
      <w:kern w:val="2"/>
      <w:sz w:val="24"/>
      <w:szCs w:val="24"/>
      <w:lang w:val="de-DE" w:eastAsia="ar-SA"/>
    </w:rPr>
  </w:style>
  <w:style w:type="paragraph" w:customStyle="1" w:styleId="1a">
    <w:name w:val="Название1"/>
    <w:basedOn w:val="a"/>
    <w:uiPriority w:val="99"/>
    <w:rsid w:val="00DB6C3C"/>
    <w:pPr>
      <w:suppressLineNumbers/>
      <w:suppressAutoHyphens/>
      <w:autoSpaceDN w:val="0"/>
      <w:spacing w:before="120" w:after="120"/>
    </w:pPr>
    <w:rPr>
      <w:rFonts w:ascii="Calibri" w:eastAsia="Arial Unicode MS" w:hAnsi="Calibri" w:cs="Mangal"/>
      <w:i/>
      <w:iCs/>
      <w:color w:val="00000A"/>
      <w:kern w:val="2"/>
      <w:sz w:val="24"/>
      <w:szCs w:val="24"/>
      <w:lang w:eastAsia="ar-SA"/>
    </w:rPr>
  </w:style>
  <w:style w:type="paragraph" w:customStyle="1" w:styleId="28">
    <w:name w:val="Указатель2"/>
    <w:basedOn w:val="a"/>
    <w:uiPriority w:val="99"/>
    <w:rsid w:val="00DB6C3C"/>
    <w:pPr>
      <w:suppressLineNumbers/>
      <w:suppressAutoHyphens/>
      <w:autoSpaceDN w:val="0"/>
    </w:pPr>
    <w:rPr>
      <w:rFonts w:ascii="Calibri" w:eastAsia="Arial Unicode MS" w:hAnsi="Calibri" w:cs="Mangal"/>
      <w:color w:val="00000A"/>
      <w:kern w:val="2"/>
      <w:lang w:eastAsia="ar-SA"/>
    </w:rPr>
  </w:style>
  <w:style w:type="paragraph" w:customStyle="1" w:styleId="ConsPlusNormal">
    <w:name w:val="ConsPlusNormal"/>
    <w:uiPriority w:val="99"/>
    <w:rsid w:val="00DB6C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d">
    <w:name w:val="Абзац"/>
    <w:basedOn w:val="a"/>
    <w:uiPriority w:val="99"/>
    <w:rsid w:val="00DB6C3C"/>
    <w:pPr>
      <w:autoSpaceDN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09PodZAG">
    <w:name w:val="09PodZAG_п/ж"/>
    <w:basedOn w:val="a"/>
    <w:rsid w:val="00DB6C3C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rsid w:val="00DB6C3C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fe">
    <w:name w:val="Основной"/>
    <w:basedOn w:val="a"/>
    <w:uiPriority w:val="99"/>
    <w:rsid w:val="00DB6C3C"/>
    <w:pPr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fff">
    <w:name w:val="Буллит"/>
    <w:basedOn w:val="affe"/>
    <w:uiPriority w:val="99"/>
    <w:rsid w:val="00DB6C3C"/>
    <w:pPr>
      <w:ind w:firstLine="244"/>
    </w:pPr>
  </w:style>
  <w:style w:type="paragraph" w:customStyle="1" w:styleId="29">
    <w:name w:val="Заг 2"/>
    <w:basedOn w:val="a"/>
    <w:uiPriority w:val="99"/>
    <w:rsid w:val="00DB6C3C"/>
    <w:pPr>
      <w:keepNext/>
      <w:autoSpaceDE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kern w:val="2"/>
      <w:sz w:val="26"/>
      <w:szCs w:val="26"/>
      <w:lang w:eastAsia="ar-SA"/>
    </w:rPr>
  </w:style>
  <w:style w:type="paragraph" w:customStyle="1" w:styleId="msolistparagraph0">
    <w:name w:val="msolistparagraph"/>
    <w:basedOn w:val="a"/>
    <w:uiPriority w:val="99"/>
    <w:rsid w:val="00DB6C3C"/>
    <w:pPr>
      <w:autoSpaceDN w:val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afff0">
    <w:name w:val="Таблица"/>
    <w:basedOn w:val="affe"/>
    <w:uiPriority w:val="99"/>
    <w:rsid w:val="00DB6C3C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2a">
    <w:name w:val="Абзац списка2"/>
    <w:basedOn w:val="a"/>
    <w:uiPriority w:val="99"/>
    <w:rsid w:val="00DB6C3C"/>
    <w:pPr>
      <w:autoSpaceDN w:val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2b">
    <w:name w:val="Основной текст (2)"/>
    <w:basedOn w:val="a"/>
    <w:uiPriority w:val="99"/>
    <w:rsid w:val="00DB6C3C"/>
    <w:pPr>
      <w:widowControl w:val="0"/>
      <w:shd w:val="clear" w:color="auto" w:fill="FFFFFF"/>
      <w:suppressAutoHyphens/>
      <w:autoSpaceDN w:val="0"/>
      <w:spacing w:after="0" w:line="240" w:lineRule="atLeast"/>
    </w:pPr>
    <w:rPr>
      <w:rFonts w:ascii="Times New Roman" w:eastAsia="Times New Roman" w:hAnsi="Times New Roman" w:cs="Mangal"/>
      <w:kern w:val="2"/>
      <w:sz w:val="17"/>
      <w:szCs w:val="17"/>
      <w:lang w:eastAsia="hi-IN" w:bidi="hi-IN"/>
    </w:rPr>
  </w:style>
  <w:style w:type="paragraph" w:customStyle="1" w:styleId="afff1">
    <w:name w:val="А ОСН ТЕКСТ"/>
    <w:basedOn w:val="a"/>
    <w:uiPriority w:val="99"/>
    <w:rsid w:val="00DB6C3C"/>
    <w:pPr>
      <w:autoSpaceDN w:val="0"/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B6C3C"/>
    <w:pPr>
      <w:autoSpaceDN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2">
    <w:name w:val="p2"/>
    <w:basedOn w:val="a"/>
    <w:uiPriority w:val="99"/>
    <w:rsid w:val="00DB6C3C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W-">
    <w:name w:val="WW-Базовый"/>
    <w:uiPriority w:val="99"/>
    <w:rsid w:val="00DB6C3C"/>
    <w:pPr>
      <w:tabs>
        <w:tab w:val="left" w:pos="709"/>
      </w:tabs>
      <w:suppressAutoHyphens/>
      <w:autoSpaceDN w:val="0"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Pa7">
    <w:name w:val="Pa7"/>
    <w:basedOn w:val="a"/>
    <w:next w:val="a"/>
    <w:uiPriority w:val="99"/>
    <w:rsid w:val="00DB6C3C"/>
    <w:pPr>
      <w:autoSpaceDE w:val="0"/>
      <w:spacing w:after="0" w:line="241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3">
    <w:name w:val="p3"/>
    <w:basedOn w:val="a"/>
    <w:uiPriority w:val="99"/>
    <w:rsid w:val="00DB6C3C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8TexstSPISOK1">
    <w:name w:val="18TexstSPISOK_1"/>
    <w:aliases w:val="1"/>
    <w:basedOn w:val="a"/>
    <w:uiPriority w:val="99"/>
    <w:rsid w:val="00DB6C3C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</w:pPr>
    <w:rPr>
      <w:rFonts w:ascii="PragmaticaC" w:eastAsia="Times New Roman" w:hAnsi="PragmaticaC" w:cs="PragmaticaC"/>
      <w:caps/>
      <w:color w:val="000000"/>
      <w:kern w:val="2"/>
      <w:sz w:val="20"/>
      <w:szCs w:val="20"/>
      <w:lang w:eastAsia="ar-SA"/>
    </w:rPr>
  </w:style>
  <w:style w:type="paragraph" w:customStyle="1" w:styleId="WW-0">
    <w:name w:val="WW-Сноска"/>
    <w:basedOn w:val="affe"/>
    <w:uiPriority w:val="99"/>
    <w:rsid w:val="00DB6C3C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uiPriority w:val="99"/>
    <w:rsid w:val="00DB6C3C"/>
    <w:pPr>
      <w:suppressAutoHyphens/>
      <w:autoSpaceDE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6C3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DB6C3C"/>
    <w:pPr>
      <w:spacing w:after="120"/>
    </w:pPr>
  </w:style>
  <w:style w:type="paragraph" w:customStyle="1" w:styleId="1b">
    <w:name w:val="Текст сноски1"/>
    <w:basedOn w:val="a"/>
    <w:uiPriority w:val="99"/>
    <w:rsid w:val="00DB6C3C"/>
    <w:pPr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  <w:lang w:eastAsia="ar-SA"/>
    </w:rPr>
  </w:style>
  <w:style w:type="paragraph" w:customStyle="1" w:styleId="Heading">
    <w:name w:val="Heading"/>
    <w:uiPriority w:val="99"/>
    <w:rsid w:val="00DB6C3C"/>
    <w:pPr>
      <w:suppressAutoHyphens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DB6C3C"/>
    <w:pPr>
      <w:suppressAutoHyphens/>
      <w:autoSpaceDN w:val="0"/>
      <w:spacing w:after="0" w:line="240" w:lineRule="auto"/>
      <w:ind w:left="540" w:hanging="54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DB6C3C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DB6C3C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DB6C3C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DB6C3C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DB6C3C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4">
    <w:name w:val="p14"/>
    <w:basedOn w:val="a"/>
    <w:uiPriority w:val="99"/>
    <w:rsid w:val="00DB6C3C"/>
    <w:pPr>
      <w:suppressAutoHyphens/>
      <w:autoSpaceDN w:val="0"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p20">
    <w:name w:val="p20"/>
    <w:basedOn w:val="a"/>
    <w:uiPriority w:val="99"/>
    <w:rsid w:val="00DB6C3C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9">
    <w:name w:val="p19"/>
    <w:basedOn w:val="a"/>
    <w:uiPriority w:val="99"/>
    <w:rsid w:val="00DB6C3C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9">
    <w:name w:val="p29"/>
    <w:basedOn w:val="a"/>
    <w:uiPriority w:val="99"/>
    <w:rsid w:val="00DB6C3C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37">
    <w:name w:val="p37"/>
    <w:basedOn w:val="a"/>
    <w:uiPriority w:val="99"/>
    <w:rsid w:val="00DB6C3C"/>
    <w:pPr>
      <w:suppressAutoHyphens/>
      <w:autoSpaceDN w:val="0"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Footnote">
    <w:name w:val="Footnote"/>
    <w:basedOn w:val="Standard"/>
    <w:uiPriority w:val="99"/>
    <w:rsid w:val="00DB6C3C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1c">
    <w:name w:val="Указатель1"/>
    <w:basedOn w:val="a"/>
    <w:uiPriority w:val="99"/>
    <w:rsid w:val="00DB6C3C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Mangal"/>
      <w:color w:val="00000A"/>
      <w:kern w:val="2"/>
      <w:sz w:val="24"/>
      <w:szCs w:val="24"/>
      <w:lang w:val="de-DE" w:eastAsia="fa-IR" w:bidi="fa-IR"/>
    </w:rPr>
  </w:style>
  <w:style w:type="paragraph" w:customStyle="1" w:styleId="afff2">
    <w:name w:val="Содержимое таблицы"/>
    <w:basedOn w:val="a"/>
    <w:uiPriority w:val="99"/>
    <w:rsid w:val="00DB6C3C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d">
    <w:name w:val="Основной текст с отступом1"/>
    <w:basedOn w:val="a"/>
    <w:uiPriority w:val="99"/>
    <w:rsid w:val="00DB6C3C"/>
    <w:pPr>
      <w:widowControl w:val="0"/>
      <w:suppressAutoHyphens/>
      <w:autoSpaceDN w:val="0"/>
      <w:spacing w:after="120" w:line="100" w:lineRule="atLeast"/>
      <w:ind w:left="283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de-DE" w:eastAsia="ar-SA"/>
    </w:rPr>
  </w:style>
  <w:style w:type="paragraph" w:customStyle="1" w:styleId="214">
    <w:name w:val="Список 21"/>
    <w:basedOn w:val="a"/>
    <w:uiPriority w:val="99"/>
    <w:rsid w:val="00DB6C3C"/>
    <w:pPr>
      <w:widowControl w:val="0"/>
      <w:suppressAutoHyphens/>
      <w:autoSpaceDN w:val="0"/>
      <w:spacing w:after="0" w:line="100" w:lineRule="atLeast"/>
      <w:ind w:left="566" w:hanging="283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de-DE" w:eastAsia="ar-SA"/>
    </w:rPr>
  </w:style>
  <w:style w:type="paragraph" w:customStyle="1" w:styleId="afff3">
    <w:name w:val="Текст в заданном формате"/>
    <w:basedOn w:val="a"/>
    <w:uiPriority w:val="99"/>
    <w:rsid w:val="00DB6C3C"/>
    <w:pPr>
      <w:widowControl w:val="0"/>
      <w:suppressAutoHyphens/>
      <w:autoSpaceDN w:val="0"/>
      <w:spacing w:after="0" w:line="100" w:lineRule="atLeast"/>
    </w:pPr>
    <w:rPr>
      <w:rFonts w:ascii="Courier New" w:eastAsia="Times New Roman" w:hAnsi="Courier New" w:cs="Courier New"/>
      <w:color w:val="00000A"/>
      <w:kern w:val="2"/>
      <w:sz w:val="20"/>
      <w:szCs w:val="20"/>
      <w:lang w:eastAsia="hi-IN" w:bidi="hi-IN"/>
    </w:rPr>
  </w:style>
  <w:style w:type="paragraph" w:customStyle="1" w:styleId="LTGliederung1">
    <w:name w:val="???????~LT~Gliederung 1"/>
    <w:uiPriority w:val="99"/>
    <w:rsid w:val="00DB6C3C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autoSpaceDN w:val="0"/>
      <w:spacing w:before="160" w:after="0" w:line="100" w:lineRule="atLeast"/>
      <w:ind w:left="540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uiPriority w:val="99"/>
    <w:rsid w:val="00DB6C3C"/>
    <w:pPr>
      <w:widowControl w:val="0"/>
      <w:suppressAutoHyphens/>
      <w:autoSpaceDN w:val="0"/>
      <w:spacing w:before="280" w:after="28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de-DE" w:eastAsia="fa-IR" w:bidi="fa-IR"/>
    </w:rPr>
  </w:style>
  <w:style w:type="paragraph" w:customStyle="1" w:styleId="311">
    <w:name w:val="Основной текст с отступом 31"/>
    <w:basedOn w:val="a"/>
    <w:uiPriority w:val="99"/>
    <w:rsid w:val="00DB6C3C"/>
    <w:pPr>
      <w:widowControl w:val="0"/>
      <w:suppressAutoHyphens/>
      <w:autoSpaceDN w:val="0"/>
      <w:spacing w:after="0" w:line="100" w:lineRule="atLeast"/>
      <w:ind w:firstLine="720"/>
      <w:jc w:val="center"/>
    </w:pPr>
    <w:rPr>
      <w:rFonts w:ascii="Arial" w:eastAsia="Times New Roman" w:hAnsi="Arial" w:cs="Arial"/>
      <w:b/>
      <w:bCs/>
      <w:color w:val="00000A"/>
      <w:kern w:val="2"/>
      <w:sz w:val="20"/>
      <w:szCs w:val="20"/>
      <w:lang w:val="de-DE" w:eastAsia="ar-SA"/>
    </w:rPr>
  </w:style>
  <w:style w:type="paragraph" w:customStyle="1" w:styleId="ListParagraph1">
    <w:name w:val="List Paragraph1"/>
    <w:basedOn w:val="a"/>
    <w:uiPriority w:val="99"/>
    <w:rsid w:val="00DB6C3C"/>
    <w:pPr>
      <w:autoSpaceDN w:val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p6">
    <w:name w:val="p6"/>
    <w:basedOn w:val="a"/>
    <w:uiPriority w:val="99"/>
    <w:rsid w:val="00DB6C3C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7">
    <w:name w:val="p7"/>
    <w:basedOn w:val="a"/>
    <w:uiPriority w:val="99"/>
    <w:rsid w:val="00DB6C3C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5">
    <w:name w:val="p5"/>
    <w:basedOn w:val="a"/>
    <w:uiPriority w:val="99"/>
    <w:rsid w:val="00DB6C3C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8">
    <w:name w:val="Абзац списка3"/>
    <w:basedOn w:val="a"/>
    <w:uiPriority w:val="99"/>
    <w:rsid w:val="00DB6C3C"/>
    <w:pPr>
      <w:widowControl w:val="0"/>
      <w:suppressAutoHyphens/>
      <w:autoSpaceDN w:val="0"/>
      <w:spacing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0Snoska">
    <w:name w:val="30Snoska"/>
    <w:basedOn w:val="Standard"/>
    <w:uiPriority w:val="99"/>
    <w:rsid w:val="00DB6C3C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4">
    <w:name w:val="Осн_текст"/>
    <w:basedOn w:val="a"/>
    <w:uiPriority w:val="99"/>
    <w:rsid w:val="00DB6C3C"/>
    <w:pPr>
      <w:autoSpaceDN w:val="0"/>
      <w:spacing w:after="0" w:line="360" w:lineRule="auto"/>
      <w:ind w:firstLine="737"/>
      <w:jc w:val="both"/>
    </w:pPr>
    <w:rPr>
      <w:rFonts w:ascii="Courier New" w:eastAsia="Times New Roman" w:hAnsi="Courier New" w:cs="Courier New"/>
      <w:spacing w:val="-14"/>
      <w:kern w:val="2"/>
      <w:sz w:val="28"/>
      <w:szCs w:val="24"/>
      <w:lang w:eastAsia="ar-SA"/>
    </w:rPr>
  </w:style>
  <w:style w:type="paragraph" w:customStyle="1" w:styleId="2c">
    <w:name w:val="??? 2"/>
    <w:basedOn w:val="a"/>
    <w:uiPriority w:val="99"/>
    <w:rsid w:val="00DB6C3C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kern w:val="2"/>
      <w:sz w:val="26"/>
      <w:szCs w:val="20"/>
      <w:lang w:eastAsia="ar-SA"/>
    </w:rPr>
  </w:style>
  <w:style w:type="paragraph" w:customStyle="1" w:styleId="afff5">
    <w:name w:val="??????? (???)"/>
    <w:basedOn w:val="a"/>
    <w:uiPriority w:val="99"/>
    <w:rsid w:val="00DB6C3C"/>
    <w:pPr>
      <w:widowControl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afff6">
    <w:name w:val="????? ??????"/>
    <w:basedOn w:val="a"/>
    <w:uiPriority w:val="99"/>
    <w:rsid w:val="00DB6C3C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afff7">
    <w:name w:val="Заголовок таблицы"/>
    <w:basedOn w:val="afff2"/>
    <w:uiPriority w:val="99"/>
    <w:rsid w:val="00DB6C3C"/>
    <w:pPr>
      <w:jc w:val="center"/>
    </w:pPr>
    <w:rPr>
      <w:b/>
      <w:bCs/>
    </w:rPr>
  </w:style>
  <w:style w:type="paragraph" w:customStyle="1" w:styleId="afff8">
    <w:name w:val="Сноска"/>
    <w:basedOn w:val="affe"/>
    <w:uiPriority w:val="99"/>
    <w:rsid w:val="00DB6C3C"/>
  </w:style>
  <w:style w:type="character" w:styleId="afff9">
    <w:name w:val="line number"/>
    <w:basedOn w:val="a0"/>
    <w:uiPriority w:val="99"/>
    <w:semiHidden/>
    <w:unhideWhenUsed/>
    <w:rsid w:val="00DB6C3C"/>
    <w:rPr>
      <w:rFonts w:ascii="Times New Roman" w:hAnsi="Times New Roman" w:cs="Times New Roman" w:hint="default"/>
    </w:rPr>
  </w:style>
  <w:style w:type="character" w:styleId="afffa">
    <w:name w:val="endnote reference"/>
    <w:basedOn w:val="a0"/>
    <w:uiPriority w:val="99"/>
    <w:semiHidden/>
    <w:unhideWhenUsed/>
    <w:rsid w:val="00DB6C3C"/>
    <w:rPr>
      <w:rFonts w:ascii="Times New Roman" w:hAnsi="Times New Roman" w:cs="Times New Roman" w:hint="default"/>
      <w:vertAlign w:val="superscript"/>
    </w:rPr>
  </w:style>
  <w:style w:type="character" w:styleId="afffb">
    <w:name w:val="Placeholder Text"/>
    <w:basedOn w:val="a0"/>
    <w:uiPriority w:val="99"/>
    <w:semiHidden/>
    <w:rsid w:val="00DB6C3C"/>
    <w:rPr>
      <w:rFonts w:ascii="Times New Roman" w:hAnsi="Times New Roman" w:cs="Times New Roman" w:hint="default"/>
      <w:color w:val="808080"/>
    </w:rPr>
  </w:style>
  <w:style w:type="character" w:customStyle="1" w:styleId="WW8Num1z0">
    <w:name w:val="WW8Num1z0"/>
    <w:rsid w:val="00DB6C3C"/>
  </w:style>
  <w:style w:type="character" w:customStyle="1" w:styleId="WW8Num2z0">
    <w:name w:val="WW8Num2z0"/>
    <w:rsid w:val="00DB6C3C"/>
  </w:style>
  <w:style w:type="character" w:customStyle="1" w:styleId="WW8Num2z1">
    <w:name w:val="WW8Num2z1"/>
    <w:rsid w:val="00DB6C3C"/>
  </w:style>
  <w:style w:type="character" w:customStyle="1" w:styleId="WW8Num3z0">
    <w:name w:val="WW8Num3z0"/>
    <w:rsid w:val="00DB6C3C"/>
    <w:rPr>
      <w:rFonts w:ascii="Symbol" w:hAnsi="Symbol" w:hint="default"/>
    </w:rPr>
  </w:style>
  <w:style w:type="character" w:customStyle="1" w:styleId="WW8Num3z1">
    <w:name w:val="WW8Num3z1"/>
    <w:rsid w:val="00DB6C3C"/>
    <w:rPr>
      <w:rFonts w:ascii="Courier New" w:hAnsi="Courier New" w:cs="Courier New" w:hint="default"/>
    </w:rPr>
  </w:style>
  <w:style w:type="character" w:customStyle="1" w:styleId="WW8Num3z2">
    <w:name w:val="WW8Num3z2"/>
    <w:rsid w:val="00DB6C3C"/>
    <w:rPr>
      <w:rFonts w:ascii="Wingdings" w:hAnsi="Wingdings" w:hint="default"/>
    </w:rPr>
  </w:style>
  <w:style w:type="character" w:customStyle="1" w:styleId="WW8Num4z0">
    <w:name w:val="WW8Num4z0"/>
    <w:rsid w:val="00DB6C3C"/>
    <w:rPr>
      <w:rFonts w:ascii="Symbol" w:hAnsi="Symbol" w:hint="default"/>
    </w:rPr>
  </w:style>
  <w:style w:type="character" w:customStyle="1" w:styleId="WW8Num4z1">
    <w:name w:val="WW8Num4z1"/>
    <w:rsid w:val="00DB6C3C"/>
    <w:rPr>
      <w:rFonts w:ascii="Courier New" w:hAnsi="Courier New" w:cs="Courier New" w:hint="default"/>
    </w:rPr>
  </w:style>
  <w:style w:type="character" w:customStyle="1" w:styleId="WW8Num4z2">
    <w:name w:val="WW8Num4z2"/>
    <w:rsid w:val="00DB6C3C"/>
    <w:rPr>
      <w:rFonts w:ascii="Wingdings" w:hAnsi="Wingdings" w:hint="default"/>
    </w:rPr>
  </w:style>
  <w:style w:type="character" w:customStyle="1" w:styleId="WW8Num5z0">
    <w:name w:val="WW8Num5z0"/>
    <w:rsid w:val="00DB6C3C"/>
    <w:rPr>
      <w:rFonts w:ascii="Symbol" w:hAnsi="Symbol" w:hint="default"/>
    </w:rPr>
  </w:style>
  <w:style w:type="character" w:customStyle="1" w:styleId="WW8Num5z1">
    <w:name w:val="WW8Num5z1"/>
    <w:rsid w:val="00DB6C3C"/>
    <w:rPr>
      <w:rFonts w:ascii="Courier New" w:hAnsi="Courier New" w:cs="Courier New" w:hint="default"/>
    </w:rPr>
  </w:style>
  <w:style w:type="character" w:customStyle="1" w:styleId="WW8Num5z2">
    <w:name w:val="WW8Num5z2"/>
    <w:rsid w:val="00DB6C3C"/>
    <w:rPr>
      <w:rFonts w:ascii="Wingdings" w:hAnsi="Wingdings" w:hint="default"/>
    </w:rPr>
  </w:style>
  <w:style w:type="character" w:customStyle="1" w:styleId="WW8Num6z0">
    <w:name w:val="WW8Num6z0"/>
    <w:rsid w:val="00DB6C3C"/>
  </w:style>
  <w:style w:type="character" w:customStyle="1" w:styleId="WW8Num7z0">
    <w:name w:val="WW8Num7z0"/>
    <w:rsid w:val="00DB6C3C"/>
    <w:rPr>
      <w:rFonts w:ascii="Symbol" w:hAnsi="Symbol" w:hint="default"/>
    </w:rPr>
  </w:style>
  <w:style w:type="character" w:customStyle="1" w:styleId="WW8Num7z1">
    <w:name w:val="WW8Num7z1"/>
    <w:rsid w:val="00DB6C3C"/>
    <w:rPr>
      <w:rFonts w:ascii="Courier New" w:hAnsi="Courier New" w:cs="Courier New" w:hint="default"/>
    </w:rPr>
  </w:style>
  <w:style w:type="character" w:customStyle="1" w:styleId="WW8Num7z2">
    <w:name w:val="WW8Num7z2"/>
    <w:rsid w:val="00DB6C3C"/>
    <w:rPr>
      <w:rFonts w:ascii="Wingdings" w:hAnsi="Wingdings" w:hint="default"/>
    </w:rPr>
  </w:style>
  <w:style w:type="character" w:customStyle="1" w:styleId="WW8Num8z0">
    <w:name w:val="WW8Num8z0"/>
    <w:rsid w:val="00DB6C3C"/>
  </w:style>
  <w:style w:type="character" w:customStyle="1" w:styleId="WW8Num8z1">
    <w:name w:val="WW8Num8z1"/>
    <w:rsid w:val="00DB6C3C"/>
    <w:rPr>
      <w:rFonts w:ascii="Courier New" w:hAnsi="Courier New" w:cs="Courier New" w:hint="default"/>
    </w:rPr>
  </w:style>
  <w:style w:type="character" w:customStyle="1" w:styleId="WW8Num8z2">
    <w:name w:val="WW8Num8z2"/>
    <w:rsid w:val="00DB6C3C"/>
    <w:rPr>
      <w:rFonts w:ascii="Wingdings" w:hAnsi="Wingdings" w:hint="default"/>
    </w:rPr>
  </w:style>
  <w:style w:type="character" w:customStyle="1" w:styleId="WW8Num8z3">
    <w:name w:val="WW8Num8z3"/>
    <w:rsid w:val="00DB6C3C"/>
    <w:rPr>
      <w:rFonts w:ascii="Symbol" w:hAnsi="Symbol" w:hint="default"/>
    </w:rPr>
  </w:style>
  <w:style w:type="character" w:customStyle="1" w:styleId="WW8Num9z0">
    <w:name w:val="WW8Num9z0"/>
    <w:rsid w:val="00DB6C3C"/>
    <w:rPr>
      <w:rFonts w:ascii="Symbol" w:hAnsi="Symbol" w:hint="default"/>
    </w:rPr>
  </w:style>
  <w:style w:type="character" w:customStyle="1" w:styleId="WW8Num9z1">
    <w:name w:val="WW8Num9z1"/>
    <w:rsid w:val="00DB6C3C"/>
    <w:rPr>
      <w:rFonts w:ascii="Courier New" w:hAnsi="Courier New" w:cs="Courier New" w:hint="default"/>
    </w:rPr>
  </w:style>
  <w:style w:type="character" w:customStyle="1" w:styleId="WW8Num9z2">
    <w:name w:val="WW8Num9z2"/>
    <w:rsid w:val="00DB6C3C"/>
    <w:rPr>
      <w:rFonts w:ascii="Wingdings" w:hAnsi="Wingdings" w:hint="default"/>
    </w:rPr>
  </w:style>
  <w:style w:type="character" w:customStyle="1" w:styleId="WW8Num10z0">
    <w:name w:val="WW8Num10z0"/>
    <w:rsid w:val="00DB6C3C"/>
    <w:rPr>
      <w:rFonts w:ascii="Symbol" w:hAnsi="Symbol" w:hint="default"/>
    </w:rPr>
  </w:style>
  <w:style w:type="character" w:customStyle="1" w:styleId="WW8Num10z1">
    <w:name w:val="WW8Num10z1"/>
    <w:rsid w:val="00DB6C3C"/>
    <w:rPr>
      <w:rFonts w:ascii="Courier New" w:hAnsi="Courier New" w:cs="Courier New" w:hint="default"/>
    </w:rPr>
  </w:style>
  <w:style w:type="character" w:customStyle="1" w:styleId="WW8Num10z2">
    <w:name w:val="WW8Num10z2"/>
    <w:rsid w:val="00DB6C3C"/>
    <w:rPr>
      <w:rFonts w:ascii="Wingdings" w:hAnsi="Wingdings" w:hint="default"/>
    </w:rPr>
  </w:style>
  <w:style w:type="character" w:customStyle="1" w:styleId="WW8Num11z0">
    <w:name w:val="WW8Num11z0"/>
    <w:rsid w:val="00DB6C3C"/>
    <w:rPr>
      <w:rFonts w:ascii="Symbol" w:hAnsi="Symbol" w:hint="default"/>
    </w:rPr>
  </w:style>
  <w:style w:type="character" w:customStyle="1" w:styleId="WW8Num11z1">
    <w:name w:val="WW8Num11z1"/>
    <w:rsid w:val="00DB6C3C"/>
    <w:rPr>
      <w:rFonts w:ascii="Courier New" w:hAnsi="Courier New" w:cs="Courier New" w:hint="default"/>
    </w:rPr>
  </w:style>
  <w:style w:type="character" w:customStyle="1" w:styleId="WW8Num11z2">
    <w:name w:val="WW8Num11z2"/>
    <w:rsid w:val="00DB6C3C"/>
    <w:rPr>
      <w:rFonts w:ascii="Wingdings" w:hAnsi="Wingdings" w:hint="default"/>
    </w:rPr>
  </w:style>
  <w:style w:type="character" w:customStyle="1" w:styleId="WW8Num12z0">
    <w:name w:val="WW8Num12z0"/>
    <w:rsid w:val="00DB6C3C"/>
    <w:rPr>
      <w:rFonts w:ascii="Symbol" w:hAnsi="Symbol" w:hint="default"/>
    </w:rPr>
  </w:style>
  <w:style w:type="character" w:customStyle="1" w:styleId="WW8Num12z1">
    <w:name w:val="WW8Num12z1"/>
    <w:rsid w:val="00DB6C3C"/>
    <w:rPr>
      <w:rFonts w:ascii="Courier New" w:hAnsi="Courier New" w:cs="Courier New" w:hint="default"/>
    </w:rPr>
  </w:style>
  <w:style w:type="character" w:customStyle="1" w:styleId="WW8Num12z2">
    <w:name w:val="WW8Num12z2"/>
    <w:rsid w:val="00DB6C3C"/>
    <w:rPr>
      <w:rFonts w:ascii="Wingdings" w:hAnsi="Wingdings" w:hint="default"/>
    </w:rPr>
  </w:style>
  <w:style w:type="character" w:customStyle="1" w:styleId="WW8Num13z0">
    <w:name w:val="WW8Num13z0"/>
    <w:rsid w:val="00DB6C3C"/>
    <w:rPr>
      <w:rFonts w:ascii="Wingdings" w:hAnsi="Wingdings" w:hint="default"/>
    </w:rPr>
  </w:style>
  <w:style w:type="character" w:customStyle="1" w:styleId="WW8Num13z1">
    <w:name w:val="WW8Num13z1"/>
    <w:rsid w:val="00DB6C3C"/>
    <w:rPr>
      <w:rFonts w:ascii="Courier New" w:hAnsi="Courier New" w:cs="Courier New" w:hint="default"/>
    </w:rPr>
  </w:style>
  <w:style w:type="character" w:customStyle="1" w:styleId="WW8Num13z3">
    <w:name w:val="WW8Num13z3"/>
    <w:rsid w:val="00DB6C3C"/>
    <w:rPr>
      <w:rFonts w:ascii="Symbol" w:hAnsi="Symbol" w:hint="default"/>
    </w:rPr>
  </w:style>
  <w:style w:type="character" w:customStyle="1" w:styleId="WW8Num14z0">
    <w:name w:val="WW8Num14z0"/>
    <w:rsid w:val="00DB6C3C"/>
    <w:rPr>
      <w:rFonts w:ascii="Symbol" w:hAnsi="Symbol" w:hint="default"/>
    </w:rPr>
  </w:style>
  <w:style w:type="character" w:customStyle="1" w:styleId="WW8Num14z1">
    <w:name w:val="WW8Num14z1"/>
    <w:rsid w:val="00DB6C3C"/>
    <w:rPr>
      <w:rFonts w:ascii="Courier New" w:hAnsi="Courier New" w:cs="Courier New" w:hint="default"/>
    </w:rPr>
  </w:style>
  <w:style w:type="character" w:customStyle="1" w:styleId="WW8Num14z2">
    <w:name w:val="WW8Num14z2"/>
    <w:rsid w:val="00DB6C3C"/>
    <w:rPr>
      <w:rFonts w:ascii="Wingdings" w:hAnsi="Wingdings" w:hint="default"/>
    </w:rPr>
  </w:style>
  <w:style w:type="character" w:customStyle="1" w:styleId="WW8Num15z0">
    <w:name w:val="WW8Num15z0"/>
    <w:rsid w:val="00DB6C3C"/>
    <w:rPr>
      <w:rFonts w:ascii="Symbol" w:hAnsi="Symbol" w:hint="default"/>
    </w:rPr>
  </w:style>
  <w:style w:type="character" w:customStyle="1" w:styleId="WW8Num15z1">
    <w:name w:val="WW8Num15z1"/>
    <w:rsid w:val="00DB6C3C"/>
    <w:rPr>
      <w:rFonts w:ascii="Courier New" w:hAnsi="Courier New" w:cs="Courier New" w:hint="default"/>
    </w:rPr>
  </w:style>
  <w:style w:type="character" w:customStyle="1" w:styleId="WW8Num15z2">
    <w:name w:val="WW8Num15z2"/>
    <w:rsid w:val="00DB6C3C"/>
    <w:rPr>
      <w:rFonts w:ascii="Wingdings" w:hAnsi="Wingdings" w:hint="default"/>
    </w:rPr>
  </w:style>
  <w:style w:type="character" w:customStyle="1" w:styleId="WW8Num16z0">
    <w:name w:val="WW8Num16z0"/>
    <w:rsid w:val="00DB6C3C"/>
    <w:rPr>
      <w:rFonts w:ascii="Symbol" w:hAnsi="Symbol" w:hint="default"/>
    </w:rPr>
  </w:style>
  <w:style w:type="character" w:customStyle="1" w:styleId="WW8Num16z1">
    <w:name w:val="WW8Num16z1"/>
    <w:rsid w:val="00DB6C3C"/>
    <w:rPr>
      <w:rFonts w:ascii="Courier New" w:hAnsi="Courier New" w:cs="Courier New" w:hint="default"/>
    </w:rPr>
  </w:style>
  <w:style w:type="character" w:customStyle="1" w:styleId="WW8Num16z2">
    <w:name w:val="WW8Num16z2"/>
    <w:rsid w:val="00DB6C3C"/>
    <w:rPr>
      <w:rFonts w:ascii="Wingdings" w:hAnsi="Wingdings" w:hint="default"/>
    </w:rPr>
  </w:style>
  <w:style w:type="character" w:customStyle="1" w:styleId="WW8Num17z0">
    <w:name w:val="WW8Num17z0"/>
    <w:rsid w:val="00DB6C3C"/>
    <w:rPr>
      <w:rFonts w:ascii="Symbol" w:hAnsi="Symbol" w:hint="default"/>
      <w:sz w:val="28"/>
    </w:rPr>
  </w:style>
  <w:style w:type="character" w:customStyle="1" w:styleId="WW8Num17z1">
    <w:name w:val="WW8Num17z1"/>
    <w:rsid w:val="00DB6C3C"/>
    <w:rPr>
      <w:rFonts w:ascii="Courier New" w:hAnsi="Courier New" w:cs="Courier New" w:hint="default"/>
    </w:rPr>
  </w:style>
  <w:style w:type="character" w:customStyle="1" w:styleId="WW8Num17z2">
    <w:name w:val="WW8Num17z2"/>
    <w:rsid w:val="00DB6C3C"/>
    <w:rPr>
      <w:rFonts w:ascii="Wingdings" w:hAnsi="Wingdings" w:hint="default"/>
    </w:rPr>
  </w:style>
  <w:style w:type="character" w:customStyle="1" w:styleId="WW8Num18z0">
    <w:name w:val="WW8Num18z0"/>
    <w:rsid w:val="00DB6C3C"/>
    <w:rPr>
      <w:rFonts w:ascii="Symbol" w:hAnsi="Symbol" w:hint="default"/>
    </w:rPr>
  </w:style>
  <w:style w:type="character" w:customStyle="1" w:styleId="WW8Num18z1">
    <w:name w:val="WW8Num18z1"/>
    <w:rsid w:val="00DB6C3C"/>
    <w:rPr>
      <w:rFonts w:ascii="Courier New" w:hAnsi="Courier New" w:cs="Courier New" w:hint="default"/>
    </w:rPr>
  </w:style>
  <w:style w:type="character" w:customStyle="1" w:styleId="WW8Num18z2">
    <w:name w:val="WW8Num18z2"/>
    <w:rsid w:val="00DB6C3C"/>
    <w:rPr>
      <w:rFonts w:ascii="Wingdings" w:hAnsi="Wingdings" w:hint="default"/>
    </w:rPr>
  </w:style>
  <w:style w:type="character" w:customStyle="1" w:styleId="WW8Num19z0">
    <w:name w:val="WW8Num19z0"/>
    <w:rsid w:val="00DB6C3C"/>
    <w:rPr>
      <w:rFonts w:ascii="Symbol" w:hAnsi="Symbol" w:hint="default"/>
    </w:rPr>
  </w:style>
  <w:style w:type="character" w:customStyle="1" w:styleId="WW8Num19z1">
    <w:name w:val="WW8Num19z1"/>
    <w:rsid w:val="00DB6C3C"/>
    <w:rPr>
      <w:rFonts w:ascii="Courier New" w:hAnsi="Courier New" w:cs="Courier New" w:hint="default"/>
    </w:rPr>
  </w:style>
  <w:style w:type="character" w:customStyle="1" w:styleId="WW8Num19z2">
    <w:name w:val="WW8Num19z2"/>
    <w:rsid w:val="00DB6C3C"/>
    <w:rPr>
      <w:rFonts w:ascii="Wingdings" w:hAnsi="Wingdings" w:hint="default"/>
    </w:rPr>
  </w:style>
  <w:style w:type="character" w:customStyle="1" w:styleId="WW8Num20z0">
    <w:name w:val="WW8Num20z0"/>
    <w:rsid w:val="00DB6C3C"/>
    <w:rPr>
      <w:rFonts w:ascii="Symbol" w:hAnsi="Symbol" w:hint="default"/>
    </w:rPr>
  </w:style>
  <w:style w:type="character" w:customStyle="1" w:styleId="WW8Num20z1">
    <w:name w:val="WW8Num20z1"/>
    <w:rsid w:val="00DB6C3C"/>
    <w:rPr>
      <w:rFonts w:ascii="Courier New" w:hAnsi="Courier New" w:cs="Courier New" w:hint="default"/>
    </w:rPr>
  </w:style>
  <w:style w:type="character" w:customStyle="1" w:styleId="WW8Num20z2">
    <w:name w:val="WW8Num20z2"/>
    <w:rsid w:val="00DB6C3C"/>
    <w:rPr>
      <w:rFonts w:ascii="Wingdings" w:hAnsi="Wingdings" w:hint="default"/>
    </w:rPr>
  </w:style>
  <w:style w:type="character" w:customStyle="1" w:styleId="WW8Num21z0">
    <w:name w:val="WW8Num21z0"/>
    <w:rsid w:val="00DB6C3C"/>
    <w:rPr>
      <w:rFonts w:ascii="Symbol" w:hAnsi="Symbol" w:hint="default"/>
    </w:rPr>
  </w:style>
  <w:style w:type="character" w:customStyle="1" w:styleId="WW8Num21z1">
    <w:name w:val="WW8Num21z1"/>
    <w:rsid w:val="00DB6C3C"/>
    <w:rPr>
      <w:rFonts w:ascii="Courier New" w:hAnsi="Courier New" w:cs="Courier New" w:hint="default"/>
    </w:rPr>
  </w:style>
  <w:style w:type="character" w:customStyle="1" w:styleId="WW8Num21z2">
    <w:name w:val="WW8Num21z2"/>
    <w:rsid w:val="00DB6C3C"/>
    <w:rPr>
      <w:rFonts w:ascii="Wingdings" w:hAnsi="Wingdings" w:hint="default"/>
    </w:rPr>
  </w:style>
  <w:style w:type="character" w:customStyle="1" w:styleId="WW8Num22z0">
    <w:name w:val="WW8Num22z0"/>
    <w:rsid w:val="00DB6C3C"/>
  </w:style>
  <w:style w:type="character" w:customStyle="1" w:styleId="WW8Num23z0">
    <w:name w:val="WW8Num23z0"/>
    <w:rsid w:val="00DB6C3C"/>
    <w:rPr>
      <w:rFonts w:ascii="Symbol" w:hAnsi="Symbol" w:hint="default"/>
    </w:rPr>
  </w:style>
  <w:style w:type="character" w:customStyle="1" w:styleId="WW8Num23z1">
    <w:name w:val="WW8Num23z1"/>
    <w:rsid w:val="00DB6C3C"/>
    <w:rPr>
      <w:rFonts w:ascii="Courier New" w:hAnsi="Courier New" w:cs="Courier New" w:hint="default"/>
    </w:rPr>
  </w:style>
  <w:style w:type="character" w:customStyle="1" w:styleId="WW8Num23z2">
    <w:name w:val="WW8Num23z2"/>
    <w:rsid w:val="00DB6C3C"/>
    <w:rPr>
      <w:rFonts w:ascii="Wingdings" w:hAnsi="Wingdings" w:hint="default"/>
    </w:rPr>
  </w:style>
  <w:style w:type="character" w:customStyle="1" w:styleId="WW8Num24z0">
    <w:name w:val="WW8Num24z0"/>
    <w:rsid w:val="00DB6C3C"/>
  </w:style>
  <w:style w:type="character" w:customStyle="1" w:styleId="WW8Num25z0">
    <w:name w:val="WW8Num25z0"/>
    <w:rsid w:val="00DB6C3C"/>
    <w:rPr>
      <w:rFonts w:ascii="Symbol" w:hAnsi="Symbol" w:hint="default"/>
    </w:rPr>
  </w:style>
  <w:style w:type="character" w:customStyle="1" w:styleId="WW8Num25z1">
    <w:name w:val="WW8Num25z1"/>
    <w:rsid w:val="00DB6C3C"/>
    <w:rPr>
      <w:rFonts w:ascii="Courier New" w:hAnsi="Courier New" w:cs="Courier New" w:hint="default"/>
    </w:rPr>
  </w:style>
  <w:style w:type="character" w:customStyle="1" w:styleId="WW8Num25z2">
    <w:name w:val="WW8Num25z2"/>
    <w:rsid w:val="00DB6C3C"/>
    <w:rPr>
      <w:rFonts w:ascii="Wingdings" w:hAnsi="Wingdings" w:hint="default"/>
    </w:rPr>
  </w:style>
  <w:style w:type="character" w:customStyle="1" w:styleId="WW8Num26z0">
    <w:name w:val="WW8Num26z0"/>
    <w:rsid w:val="00DB6C3C"/>
    <w:rPr>
      <w:rFonts w:ascii="Symbol" w:hAnsi="Symbol" w:hint="default"/>
      <w:sz w:val="28"/>
    </w:rPr>
  </w:style>
  <w:style w:type="character" w:customStyle="1" w:styleId="WW8Num26z1">
    <w:name w:val="WW8Num26z1"/>
    <w:rsid w:val="00DB6C3C"/>
    <w:rPr>
      <w:rFonts w:ascii="Courier New" w:hAnsi="Courier New" w:cs="Courier New" w:hint="default"/>
    </w:rPr>
  </w:style>
  <w:style w:type="character" w:customStyle="1" w:styleId="WW8Num26z2">
    <w:name w:val="WW8Num26z2"/>
    <w:rsid w:val="00DB6C3C"/>
    <w:rPr>
      <w:rFonts w:ascii="Wingdings" w:hAnsi="Wingdings" w:hint="default"/>
    </w:rPr>
  </w:style>
  <w:style w:type="character" w:customStyle="1" w:styleId="WW8Num27z0">
    <w:name w:val="WW8Num27z0"/>
    <w:rsid w:val="00DB6C3C"/>
    <w:rPr>
      <w:rFonts w:ascii="Symbol" w:hAnsi="Symbol" w:hint="default"/>
    </w:rPr>
  </w:style>
  <w:style w:type="character" w:customStyle="1" w:styleId="WW8Num27z1">
    <w:name w:val="WW8Num27z1"/>
    <w:rsid w:val="00DB6C3C"/>
    <w:rPr>
      <w:rFonts w:ascii="Courier New" w:hAnsi="Courier New" w:cs="Courier New" w:hint="default"/>
    </w:rPr>
  </w:style>
  <w:style w:type="character" w:customStyle="1" w:styleId="WW8Num27z2">
    <w:name w:val="WW8Num27z2"/>
    <w:rsid w:val="00DB6C3C"/>
    <w:rPr>
      <w:rFonts w:ascii="Wingdings" w:hAnsi="Wingdings" w:hint="default"/>
    </w:rPr>
  </w:style>
  <w:style w:type="character" w:customStyle="1" w:styleId="WW8Num28z0">
    <w:name w:val="WW8Num28z0"/>
    <w:rsid w:val="00DB6C3C"/>
    <w:rPr>
      <w:rFonts w:ascii="Symbol" w:hAnsi="Symbol" w:hint="default"/>
    </w:rPr>
  </w:style>
  <w:style w:type="character" w:customStyle="1" w:styleId="WW8Num28z1">
    <w:name w:val="WW8Num28z1"/>
    <w:rsid w:val="00DB6C3C"/>
    <w:rPr>
      <w:rFonts w:ascii="Courier New" w:hAnsi="Courier New" w:cs="Courier New" w:hint="default"/>
    </w:rPr>
  </w:style>
  <w:style w:type="character" w:customStyle="1" w:styleId="WW8Num28z2">
    <w:name w:val="WW8Num28z2"/>
    <w:rsid w:val="00DB6C3C"/>
    <w:rPr>
      <w:rFonts w:ascii="Wingdings" w:hAnsi="Wingdings" w:hint="default"/>
    </w:rPr>
  </w:style>
  <w:style w:type="character" w:customStyle="1" w:styleId="WW8Num29z0">
    <w:name w:val="WW8Num29z0"/>
    <w:rsid w:val="00DB6C3C"/>
    <w:rPr>
      <w:rFonts w:ascii="Symbol" w:hAnsi="Symbol" w:hint="default"/>
    </w:rPr>
  </w:style>
  <w:style w:type="character" w:customStyle="1" w:styleId="WW8Num29z1">
    <w:name w:val="WW8Num29z1"/>
    <w:rsid w:val="00DB6C3C"/>
    <w:rPr>
      <w:rFonts w:ascii="Courier New" w:hAnsi="Courier New" w:cs="Courier New" w:hint="default"/>
    </w:rPr>
  </w:style>
  <w:style w:type="character" w:customStyle="1" w:styleId="WW8Num29z2">
    <w:name w:val="WW8Num29z2"/>
    <w:rsid w:val="00DB6C3C"/>
    <w:rPr>
      <w:rFonts w:ascii="Wingdings" w:hAnsi="Wingdings" w:hint="default"/>
    </w:rPr>
  </w:style>
  <w:style w:type="character" w:customStyle="1" w:styleId="WW8Num30z0">
    <w:name w:val="WW8Num30z0"/>
    <w:rsid w:val="00DB6C3C"/>
    <w:rPr>
      <w:rFonts w:ascii="Symbol" w:hAnsi="Symbol" w:hint="default"/>
    </w:rPr>
  </w:style>
  <w:style w:type="character" w:customStyle="1" w:styleId="WW8Num30z1">
    <w:name w:val="WW8Num30z1"/>
    <w:rsid w:val="00DB6C3C"/>
    <w:rPr>
      <w:rFonts w:ascii="Courier New" w:hAnsi="Courier New" w:cs="Courier New" w:hint="default"/>
    </w:rPr>
  </w:style>
  <w:style w:type="character" w:customStyle="1" w:styleId="WW8Num30z2">
    <w:name w:val="WW8Num30z2"/>
    <w:rsid w:val="00DB6C3C"/>
    <w:rPr>
      <w:rFonts w:ascii="Wingdings" w:hAnsi="Wingdings" w:hint="default"/>
    </w:rPr>
  </w:style>
  <w:style w:type="character" w:customStyle="1" w:styleId="WW8Num31z0">
    <w:name w:val="WW8Num31z0"/>
    <w:rsid w:val="00DB6C3C"/>
    <w:rPr>
      <w:rFonts w:ascii="Symbol" w:hAnsi="Symbol" w:hint="default"/>
      <w:color w:val="auto"/>
      <w:kern w:val="2"/>
      <w:sz w:val="28"/>
    </w:rPr>
  </w:style>
  <w:style w:type="character" w:customStyle="1" w:styleId="WW8Num31z1">
    <w:name w:val="WW8Num31z1"/>
    <w:rsid w:val="00DB6C3C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DB6C3C"/>
    <w:rPr>
      <w:rFonts w:ascii="Wingdings" w:hAnsi="Wingdings" w:hint="default"/>
      <w:sz w:val="20"/>
    </w:rPr>
  </w:style>
  <w:style w:type="character" w:customStyle="1" w:styleId="WW8Num32z0">
    <w:name w:val="WW8Num32z0"/>
    <w:rsid w:val="00DB6C3C"/>
  </w:style>
  <w:style w:type="character" w:customStyle="1" w:styleId="WW8Num33z0">
    <w:name w:val="WW8Num33z0"/>
    <w:rsid w:val="00DB6C3C"/>
    <w:rPr>
      <w:rFonts w:ascii="Symbol" w:hAnsi="Symbol" w:hint="default"/>
    </w:rPr>
  </w:style>
  <w:style w:type="character" w:customStyle="1" w:styleId="WW8Num33z1">
    <w:name w:val="WW8Num33z1"/>
    <w:rsid w:val="00DB6C3C"/>
    <w:rPr>
      <w:rFonts w:ascii="Courier New" w:hAnsi="Courier New" w:cs="Courier New" w:hint="default"/>
    </w:rPr>
  </w:style>
  <w:style w:type="character" w:customStyle="1" w:styleId="WW8Num33z2">
    <w:name w:val="WW8Num33z2"/>
    <w:rsid w:val="00DB6C3C"/>
    <w:rPr>
      <w:rFonts w:ascii="Wingdings" w:hAnsi="Wingdings" w:hint="default"/>
    </w:rPr>
  </w:style>
  <w:style w:type="character" w:customStyle="1" w:styleId="WW8Num34z0">
    <w:name w:val="WW8Num34z0"/>
    <w:rsid w:val="00DB6C3C"/>
    <w:rPr>
      <w:rFonts w:ascii="Symbol" w:hAnsi="Symbol" w:hint="default"/>
    </w:rPr>
  </w:style>
  <w:style w:type="character" w:customStyle="1" w:styleId="WW8Num34z1">
    <w:name w:val="WW8Num34z1"/>
    <w:rsid w:val="00DB6C3C"/>
    <w:rPr>
      <w:rFonts w:ascii="Courier New" w:hAnsi="Courier New" w:cs="Courier New" w:hint="default"/>
    </w:rPr>
  </w:style>
  <w:style w:type="character" w:customStyle="1" w:styleId="WW8Num34z2">
    <w:name w:val="WW8Num34z2"/>
    <w:rsid w:val="00DB6C3C"/>
    <w:rPr>
      <w:rFonts w:ascii="Wingdings" w:hAnsi="Wingdings" w:hint="default"/>
    </w:rPr>
  </w:style>
  <w:style w:type="character" w:customStyle="1" w:styleId="WW8Num35z0">
    <w:name w:val="WW8Num35z0"/>
    <w:rsid w:val="00DB6C3C"/>
    <w:rPr>
      <w:rFonts w:ascii="Symbol" w:hAnsi="Symbol" w:hint="default"/>
    </w:rPr>
  </w:style>
  <w:style w:type="character" w:customStyle="1" w:styleId="WW8Num35z1">
    <w:name w:val="WW8Num35z1"/>
    <w:rsid w:val="00DB6C3C"/>
    <w:rPr>
      <w:rFonts w:ascii="Courier New" w:hAnsi="Courier New" w:cs="Courier New" w:hint="default"/>
    </w:rPr>
  </w:style>
  <w:style w:type="character" w:customStyle="1" w:styleId="WW8Num35z2">
    <w:name w:val="WW8Num35z2"/>
    <w:rsid w:val="00DB6C3C"/>
    <w:rPr>
      <w:rFonts w:ascii="Wingdings" w:hAnsi="Wingdings" w:hint="default"/>
    </w:rPr>
  </w:style>
  <w:style w:type="character" w:customStyle="1" w:styleId="WW8Num36z0">
    <w:name w:val="WW8Num36z0"/>
    <w:rsid w:val="00DB6C3C"/>
    <w:rPr>
      <w:rFonts w:ascii="Symbol" w:hAnsi="Symbol" w:hint="default"/>
    </w:rPr>
  </w:style>
  <w:style w:type="character" w:customStyle="1" w:styleId="WW8Num36z1">
    <w:name w:val="WW8Num36z1"/>
    <w:rsid w:val="00DB6C3C"/>
    <w:rPr>
      <w:rFonts w:ascii="Courier New" w:hAnsi="Courier New" w:cs="Courier New" w:hint="default"/>
    </w:rPr>
  </w:style>
  <w:style w:type="character" w:customStyle="1" w:styleId="WW8Num36z2">
    <w:name w:val="WW8Num36z2"/>
    <w:rsid w:val="00DB6C3C"/>
    <w:rPr>
      <w:rFonts w:ascii="Wingdings" w:hAnsi="Wingdings" w:hint="default"/>
    </w:rPr>
  </w:style>
  <w:style w:type="character" w:customStyle="1" w:styleId="WW8Num37z0">
    <w:name w:val="WW8Num37z0"/>
    <w:rsid w:val="00DB6C3C"/>
    <w:rPr>
      <w:rFonts w:ascii="Symbol" w:hAnsi="Symbol" w:hint="default"/>
    </w:rPr>
  </w:style>
  <w:style w:type="character" w:customStyle="1" w:styleId="WW8Num37z1">
    <w:name w:val="WW8Num37z1"/>
    <w:rsid w:val="00DB6C3C"/>
    <w:rPr>
      <w:rFonts w:ascii="Courier New" w:hAnsi="Courier New" w:cs="Courier New" w:hint="default"/>
    </w:rPr>
  </w:style>
  <w:style w:type="character" w:customStyle="1" w:styleId="WW8Num37z2">
    <w:name w:val="WW8Num37z2"/>
    <w:rsid w:val="00DB6C3C"/>
    <w:rPr>
      <w:rFonts w:ascii="Wingdings" w:hAnsi="Wingdings" w:hint="default"/>
    </w:rPr>
  </w:style>
  <w:style w:type="character" w:customStyle="1" w:styleId="WW8Num38z0">
    <w:name w:val="WW8Num38z0"/>
    <w:rsid w:val="00DB6C3C"/>
    <w:rPr>
      <w:rFonts w:ascii="Symbol" w:hAnsi="Symbol" w:hint="default"/>
    </w:rPr>
  </w:style>
  <w:style w:type="character" w:customStyle="1" w:styleId="WW8Num38z1">
    <w:name w:val="WW8Num38z1"/>
    <w:rsid w:val="00DB6C3C"/>
    <w:rPr>
      <w:rFonts w:ascii="Courier New" w:hAnsi="Courier New" w:cs="Courier New" w:hint="default"/>
    </w:rPr>
  </w:style>
  <w:style w:type="character" w:customStyle="1" w:styleId="WW8Num38z2">
    <w:name w:val="WW8Num38z2"/>
    <w:rsid w:val="00DB6C3C"/>
    <w:rPr>
      <w:rFonts w:ascii="Wingdings" w:hAnsi="Wingdings" w:hint="default"/>
    </w:rPr>
  </w:style>
  <w:style w:type="character" w:customStyle="1" w:styleId="WW8Num39z0">
    <w:name w:val="WW8Num39z0"/>
    <w:rsid w:val="00DB6C3C"/>
    <w:rPr>
      <w:rFonts w:ascii="Symbol" w:hAnsi="Symbol" w:hint="default"/>
    </w:rPr>
  </w:style>
  <w:style w:type="character" w:customStyle="1" w:styleId="WW8Num39z1">
    <w:name w:val="WW8Num39z1"/>
    <w:rsid w:val="00DB6C3C"/>
    <w:rPr>
      <w:rFonts w:ascii="Courier New" w:hAnsi="Courier New" w:cs="Courier New" w:hint="default"/>
    </w:rPr>
  </w:style>
  <w:style w:type="character" w:customStyle="1" w:styleId="WW8Num39z2">
    <w:name w:val="WW8Num39z2"/>
    <w:rsid w:val="00DB6C3C"/>
    <w:rPr>
      <w:rFonts w:ascii="Wingdings" w:hAnsi="Wingdings" w:hint="default"/>
    </w:rPr>
  </w:style>
  <w:style w:type="character" w:customStyle="1" w:styleId="WW8Num40z0">
    <w:name w:val="WW8Num40z0"/>
    <w:rsid w:val="00DB6C3C"/>
    <w:rPr>
      <w:rFonts w:ascii="Symbol" w:hAnsi="Symbol" w:hint="default"/>
      <w:color w:val="auto"/>
      <w:sz w:val="28"/>
    </w:rPr>
  </w:style>
  <w:style w:type="character" w:customStyle="1" w:styleId="WW8Num40z1">
    <w:name w:val="WW8Num40z1"/>
    <w:rsid w:val="00DB6C3C"/>
    <w:rPr>
      <w:rFonts w:ascii="Courier New" w:hAnsi="Courier New" w:cs="Courier New" w:hint="default"/>
    </w:rPr>
  </w:style>
  <w:style w:type="character" w:customStyle="1" w:styleId="WW8Num40z2">
    <w:name w:val="WW8Num40z2"/>
    <w:rsid w:val="00DB6C3C"/>
    <w:rPr>
      <w:rFonts w:ascii="Wingdings" w:hAnsi="Wingdings" w:hint="default"/>
    </w:rPr>
  </w:style>
  <w:style w:type="character" w:customStyle="1" w:styleId="WW8Num41z0">
    <w:name w:val="WW8Num41z0"/>
    <w:rsid w:val="00DB6C3C"/>
    <w:rPr>
      <w:rFonts w:ascii="Times New Roman" w:hAnsi="Times New Roman" w:cs="Times New Roman" w:hint="default"/>
    </w:rPr>
  </w:style>
  <w:style w:type="character" w:customStyle="1" w:styleId="WW8Num42z0">
    <w:name w:val="WW8Num42z0"/>
    <w:rsid w:val="00DB6C3C"/>
    <w:rPr>
      <w:rFonts w:ascii="Symbol" w:hAnsi="Symbol" w:hint="default"/>
    </w:rPr>
  </w:style>
  <w:style w:type="character" w:customStyle="1" w:styleId="WW8Num42z1">
    <w:name w:val="WW8Num42z1"/>
    <w:rsid w:val="00DB6C3C"/>
    <w:rPr>
      <w:rFonts w:ascii="Courier New" w:hAnsi="Courier New" w:cs="Courier New" w:hint="default"/>
    </w:rPr>
  </w:style>
  <w:style w:type="character" w:customStyle="1" w:styleId="WW8Num42z2">
    <w:name w:val="WW8Num42z2"/>
    <w:rsid w:val="00DB6C3C"/>
    <w:rPr>
      <w:rFonts w:ascii="Wingdings" w:hAnsi="Wingdings" w:hint="default"/>
    </w:rPr>
  </w:style>
  <w:style w:type="character" w:customStyle="1" w:styleId="WW8Num43z0">
    <w:name w:val="WW8Num43z0"/>
    <w:rsid w:val="00DB6C3C"/>
    <w:rPr>
      <w:rFonts w:ascii="Symbol" w:hAnsi="Symbol" w:hint="default"/>
    </w:rPr>
  </w:style>
  <w:style w:type="character" w:customStyle="1" w:styleId="WW8Num43z1">
    <w:name w:val="WW8Num43z1"/>
    <w:rsid w:val="00DB6C3C"/>
    <w:rPr>
      <w:rFonts w:ascii="Courier New" w:hAnsi="Courier New" w:cs="Courier New" w:hint="default"/>
    </w:rPr>
  </w:style>
  <w:style w:type="character" w:customStyle="1" w:styleId="WW8Num43z2">
    <w:name w:val="WW8Num43z2"/>
    <w:rsid w:val="00DB6C3C"/>
    <w:rPr>
      <w:rFonts w:ascii="Wingdings" w:hAnsi="Wingdings" w:hint="default"/>
    </w:rPr>
  </w:style>
  <w:style w:type="character" w:customStyle="1" w:styleId="WW8Num44z0">
    <w:name w:val="WW8Num44z0"/>
    <w:rsid w:val="00DB6C3C"/>
  </w:style>
  <w:style w:type="character" w:customStyle="1" w:styleId="WW8Num45z0">
    <w:name w:val="WW8Num45z0"/>
    <w:rsid w:val="00DB6C3C"/>
  </w:style>
  <w:style w:type="character" w:customStyle="1" w:styleId="WW8Num45z1">
    <w:name w:val="WW8Num45z1"/>
    <w:rsid w:val="00DB6C3C"/>
    <w:rPr>
      <w:rFonts w:ascii="Courier New" w:hAnsi="Courier New" w:cs="Courier New" w:hint="default"/>
    </w:rPr>
  </w:style>
  <w:style w:type="character" w:customStyle="1" w:styleId="WW8Num45z2">
    <w:name w:val="WW8Num45z2"/>
    <w:rsid w:val="00DB6C3C"/>
    <w:rPr>
      <w:rFonts w:ascii="Wingdings" w:hAnsi="Wingdings" w:hint="default"/>
    </w:rPr>
  </w:style>
  <w:style w:type="character" w:customStyle="1" w:styleId="WW8Num45z3">
    <w:name w:val="WW8Num45z3"/>
    <w:rsid w:val="00DB6C3C"/>
    <w:rPr>
      <w:rFonts w:ascii="Symbol" w:hAnsi="Symbol" w:hint="default"/>
    </w:rPr>
  </w:style>
  <w:style w:type="character" w:customStyle="1" w:styleId="WW8Num46z0">
    <w:name w:val="WW8Num46z0"/>
    <w:rsid w:val="00DB6C3C"/>
  </w:style>
  <w:style w:type="character" w:customStyle="1" w:styleId="WW8Num46z1">
    <w:name w:val="WW8Num46z1"/>
    <w:rsid w:val="00DB6C3C"/>
  </w:style>
  <w:style w:type="character" w:customStyle="1" w:styleId="WW8Num47z0">
    <w:name w:val="WW8Num47z0"/>
    <w:rsid w:val="00DB6C3C"/>
    <w:rPr>
      <w:rFonts w:ascii="Symbol" w:hAnsi="Symbol" w:hint="default"/>
    </w:rPr>
  </w:style>
  <w:style w:type="character" w:customStyle="1" w:styleId="WW8Num47z1">
    <w:name w:val="WW8Num47z1"/>
    <w:rsid w:val="00DB6C3C"/>
    <w:rPr>
      <w:rFonts w:ascii="Courier New" w:hAnsi="Courier New" w:cs="Courier New" w:hint="default"/>
    </w:rPr>
  </w:style>
  <w:style w:type="character" w:customStyle="1" w:styleId="WW8Num47z2">
    <w:name w:val="WW8Num47z2"/>
    <w:rsid w:val="00DB6C3C"/>
    <w:rPr>
      <w:rFonts w:ascii="Wingdings" w:hAnsi="Wingdings" w:hint="default"/>
    </w:rPr>
  </w:style>
  <w:style w:type="character" w:customStyle="1" w:styleId="WW8Num48z0">
    <w:name w:val="WW8Num48z0"/>
    <w:rsid w:val="00DB6C3C"/>
  </w:style>
  <w:style w:type="character" w:customStyle="1" w:styleId="WW8Num49z0">
    <w:name w:val="WW8Num49z0"/>
    <w:rsid w:val="00DB6C3C"/>
    <w:rPr>
      <w:rFonts w:ascii="Symbol" w:hAnsi="Symbol" w:hint="default"/>
    </w:rPr>
  </w:style>
  <w:style w:type="character" w:customStyle="1" w:styleId="WW8Num49z1">
    <w:name w:val="WW8Num49z1"/>
    <w:rsid w:val="00DB6C3C"/>
    <w:rPr>
      <w:rFonts w:ascii="Courier New" w:hAnsi="Courier New" w:cs="Courier New" w:hint="default"/>
    </w:rPr>
  </w:style>
  <w:style w:type="character" w:customStyle="1" w:styleId="WW8Num49z2">
    <w:name w:val="WW8Num49z2"/>
    <w:rsid w:val="00DB6C3C"/>
    <w:rPr>
      <w:rFonts w:ascii="Wingdings" w:hAnsi="Wingdings" w:hint="default"/>
    </w:rPr>
  </w:style>
  <w:style w:type="character" w:customStyle="1" w:styleId="WW8Num50z0">
    <w:name w:val="WW8Num50z0"/>
    <w:rsid w:val="00DB6C3C"/>
    <w:rPr>
      <w:rFonts w:ascii="Symbol" w:hAnsi="Symbol" w:hint="default"/>
    </w:rPr>
  </w:style>
  <w:style w:type="character" w:customStyle="1" w:styleId="WW8Num50z1">
    <w:name w:val="WW8Num50z1"/>
    <w:rsid w:val="00DB6C3C"/>
    <w:rPr>
      <w:rFonts w:ascii="Courier New" w:hAnsi="Courier New" w:cs="Courier New" w:hint="default"/>
    </w:rPr>
  </w:style>
  <w:style w:type="character" w:customStyle="1" w:styleId="WW8Num50z2">
    <w:name w:val="WW8Num50z2"/>
    <w:rsid w:val="00DB6C3C"/>
    <w:rPr>
      <w:rFonts w:ascii="Wingdings" w:hAnsi="Wingdings" w:hint="default"/>
    </w:rPr>
  </w:style>
  <w:style w:type="character" w:customStyle="1" w:styleId="WW8Num51z0">
    <w:name w:val="WW8Num51z0"/>
    <w:rsid w:val="00DB6C3C"/>
  </w:style>
  <w:style w:type="character" w:customStyle="1" w:styleId="WW8Num52z0">
    <w:name w:val="WW8Num52z0"/>
    <w:rsid w:val="00DB6C3C"/>
    <w:rPr>
      <w:rFonts w:ascii="Symbol" w:hAnsi="Symbol" w:hint="default"/>
    </w:rPr>
  </w:style>
  <w:style w:type="character" w:customStyle="1" w:styleId="WW8Num52z1">
    <w:name w:val="WW8Num52z1"/>
    <w:rsid w:val="00DB6C3C"/>
    <w:rPr>
      <w:rFonts w:ascii="Courier New" w:hAnsi="Courier New" w:cs="Courier New" w:hint="default"/>
    </w:rPr>
  </w:style>
  <w:style w:type="character" w:customStyle="1" w:styleId="WW8Num52z2">
    <w:name w:val="WW8Num52z2"/>
    <w:rsid w:val="00DB6C3C"/>
    <w:rPr>
      <w:rFonts w:ascii="Wingdings" w:hAnsi="Wingdings" w:hint="default"/>
    </w:rPr>
  </w:style>
  <w:style w:type="character" w:customStyle="1" w:styleId="WW8Num53z0">
    <w:name w:val="WW8Num53z0"/>
    <w:rsid w:val="00DB6C3C"/>
    <w:rPr>
      <w:rFonts w:ascii="Symbol" w:hAnsi="Symbol" w:hint="default"/>
    </w:rPr>
  </w:style>
  <w:style w:type="character" w:customStyle="1" w:styleId="WW8Num53z1">
    <w:name w:val="WW8Num53z1"/>
    <w:rsid w:val="00DB6C3C"/>
    <w:rPr>
      <w:rFonts w:ascii="Courier New" w:hAnsi="Courier New" w:cs="Courier New" w:hint="default"/>
    </w:rPr>
  </w:style>
  <w:style w:type="character" w:customStyle="1" w:styleId="WW8Num53z2">
    <w:name w:val="WW8Num53z2"/>
    <w:rsid w:val="00DB6C3C"/>
    <w:rPr>
      <w:rFonts w:ascii="Wingdings" w:hAnsi="Wingdings" w:hint="default"/>
    </w:rPr>
  </w:style>
  <w:style w:type="character" w:customStyle="1" w:styleId="WW8Num54z0">
    <w:name w:val="WW8Num54z0"/>
    <w:rsid w:val="00DB6C3C"/>
    <w:rPr>
      <w:rFonts w:ascii="Symbol" w:hAnsi="Symbol" w:hint="default"/>
    </w:rPr>
  </w:style>
  <w:style w:type="character" w:customStyle="1" w:styleId="WW8Num54z1">
    <w:name w:val="WW8Num54z1"/>
    <w:rsid w:val="00DB6C3C"/>
    <w:rPr>
      <w:rFonts w:ascii="Courier New" w:hAnsi="Courier New" w:cs="Courier New" w:hint="default"/>
    </w:rPr>
  </w:style>
  <w:style w:type="character" w:customStyle="1" w:styleId="WW8Num54z2">
    <w:name w:val="WW8Num54z2"/>
    <w:rsid w:val="00DB6C3C"/>
    <w:rPr>
      <w:rFonts w:ascii="Wingdings" w:hAnsi="Wingdings" w:hint="default"/>
    </w:rPr>
  </w:style>
  <w:style w:type="character" w:customStyle="1" w:styleId="WW8Num55z0">
    <w:name w:val="WW8Num55z0"/>
    <w:rsid w:val="00DB6C3C"/>
    <w:rPr>
      <w:rFonts w:ascii="Symbol" w:hAnsi="Symbol" w:hint="default"/>
    </w:rPr>
  </w:style>
  <w:style w:type="character" w:customStyle="1" w:styleId="WW8Num55z1">
    <w:name w:val="WW8Num55z1"/>
    <w:rsid w:val="00DB6C3C"/>
    <w:rPr>
      <w:rFonts w:ascii="Courier New" w:hAnsi="Courier New" w:cs="Courier New" w:hint="default"/>
    </w:rPr>
  </w:style>
  <w:style w:type="character" w:customStyle="1" w:styleId="WW8Num55z2">
    <w:name w:val="WW8Num55z2"/>
    <w:rsid w:val="00DB6C3C"/>
    <w:rPr>
      <w:rFonts w:ascii="Wingdings" w:hAnsi="Wingdings" w:hint="default"/>
    </w:rPr>
  </w:style>
  <w:style w:type="character" w:customStyle="1" w:styleId="WW8Num56z0">
    <w:name w:val="WW8Num56z0"/>
    <w:rsid w:val="00DB6C3C"/>
    <w:rPr>
      <w:rFonts w:ascii="Times New Roman" w:hAnsi="Times New Roman" w:cs="Times New Roman" w:hint="default"/>
    </w:rPr>
  </w:style>
  <w:style w:type="character" w:customStyle="1" w:styleId="WW8Num56z1">
    <w:name w:val="WW8Num56z1"/>
    <w:rsid w:val="00DB6C3C"/>
    <w:rPr>
      <w:rFonts w:ascii="Courier New" w:hAnsi="Courier New" w:cs="Courier New" w:hint="default"/>
    </w:rPr>
  </w:style>
  <w:style w:type="character" w:customStyle="1" w:styleId="WW8Num56z2">
    <w:name w:val="WW8Num56z2"/>
    <w:rsid w:val="00DB6C3C"/>
    <w:rPr>
      <w:rFonts w:ascii="Wingdings" w:hAnsi="Wingdings" w:hint="default"/>
    </w:rPr>
  </w:style>
  <w:style w:type="character" w:customStyle="1" w:styleId="WW8Num56z3">
    <w:name w:val="WW8Num56z3"/>
    <w:rsid w:val="00DB6C3C"/>
    <w:rPr>
      <w:rFonts w:ascii="Symbol" w:hAnsi="Symbol" w:hint="default"/>
    </w:rPr>
  </w:style>
  <w:style w:type="character" w:customStyle="1" w:styleId="WW8Num57z0">
    <w:name w:val="WW8Num57z0"/>
    <w:rsid w:val="00DB6C3C"/>
    <w:rPr>
      <w:rFonts w:ascii="Symbol" w:hAnsi="Symbol" w:hint="default"/>
    </w:rPr>
  </w:style>
  <w:style w:type="character" w:customStyle="1" w:styleId="WW8Num57z1">
    <w:name w:val="WW8Num57z1"/>
    <w:rsid w:val="00DB6C3C"/>
    <w:rPr>
      <w:rFonts w:ascii="Courier New" w:hAnsi="Courier New" w:cs="Courier New" w:hint="default"/>
    </w:rPr>
  </w:style>
  <w:style w:type="character" w:customStyle="1" w:styleId="WW8Num57z2">
    <w:name w:val="WW8Num57z2"/>
    <w:rsid w:val="00DB6C3C"/>
    <w:rPr>
      <w:rFonts w:ascii="Wingdings" w:hAnsi="Wingdings" w:hint="default"/>
    </w:rPr>
  </w:style>
  <w:style w:type="character" w:customStyle="1" w:styleId="WW8Num58z0">
    <w:name w:val="WW8Num58z0"/>
    <w:rsid w:val="00DB6C3C"/>
    <w:rPr>
      <w:rFonts w:ascii="Symbol" w:hAnsi="Symbol" w:hint="default"/>
    </w:rPr>
  </w:style>
  <w:style w:type="character" w:customStyle="1" w:styleId="WW8Num58z1">
    <w:name w:val="WW8Num58z1"/>
    <w:rsid w:val="00DB6C3C"/>
    <w:rPr>
      <w:rFonts w:ascii="Courier New" w:hAnsi="Courier New" w:cs="Courier New" w:hint="default"/>
    </w:rPr>
  </w:style>
  <w:style w:type="character" w:customStyle="1" w:styleId="WW8Num58z2">
    <w:name w:val="WW8Num58z2"/>
    <w:rsid w:val="00DB6C3C"/>
    <w:rPr>
      <w:rFonts w:ascii="Wingdings" w:hAnsi="Wingdings" w:hint="default"/>
    </w:rPr>
  </w:style>
  <w:style w:type="character" w:customStyle="1" w:styleId="WW8Num59z0">
    <w:name w:val="WW8Num59z0"/>
    <w:rsid w:val="00DB6C3C"/>
    <w:rPr>
      <w:rFonts w:ascii="Symbol" w:hAnsi="Symbol" w:hint="default"/>
    </w:rPr>
  </w:style>
  <w:style w:type="character" w:customStyle="1" w:styleId="WW8Num59z1">
    <w:name w:val="WW8Num59z1"/>
    <w:rsid w:val="00DB6C3C"/>
    <w:rPr>
      <w:rFonts w:ascii="Courier New" w:hAnsi="Courier New" w:cs="Courier New" w:hint="default"/>
    </w:rPr>
  </w:style>
  <w:style w:type="character" w:customStyle="1" w:styleId="WW8Num59z2">
    <w:name w:val="WW8Num59z2"/>
    <w:rsid w:val="00DB6C3C"/>
    <w:rPr>
      <w:rFonts w:ascii="Wingdings" w:hAnsi="Wingdings" w:hint="default"/>
    </w:rPr>
  </w:style>
  <w:style w:type="character" w:customStyle="1" w:styleId="WW8Num60z0">
    <w:name w:val="WW8Num60z0"/>
    <w:rsid w:val="00DB6C3C"/>
    <w:rPr>
      <w:rFonts w:ascii="Symbol" w:hAnsi="Symbol" w:hint="default"/>
    </w:rPr>
  </w:style>
  <w:style w:type="character" w:customStyle="1" w:styleId="WW8Num60z1">
    <w:name w:val="WW8Num60z1"/>
    <w:rsid w:val="00DB6C3C"/>
    <w:rPr>
      <w:rFonts w:ascii="Courier New" w:hAnsi="Courier New" w:cs="Courier New" w:hint="default"/>
    </w:rPr>
  </w:style>
  <w:style w:type="character" w:customStyle="1" w:styleId="WW8Num60z2">
    <w:name w:val="WW8Num60z2"/>
    <w:rsid w:val="00DB6C3C"/>
    <w:rPr>
      <w:rFonts w:ascii="Wingdings" w:hAnsi="Wingdings" w:hint="default"/>
    </w:rPr>
  </w:style>
  <w:style w:type="character" w:customStyle="1" w:styleId="WW8Num61z0">
    <w:name w:val="WW8Num61z0"/>
    <w:rsid w:val="00DB6C3C"/>
    <w:rPr>
      <w:rFonts w:ascii="Symbol" w:hAnsi="Symbol" w:hint="default"/>
    </w:rPr>
  </w:style>
  <w:style w:type="character" w:customStyle="1" w:styleId="WW8Num61z1">
    <w:name w:val="WW8Num61z1"/>
    <w:rsid w:val="00DB6C3C"/>
    <w:rPr>
      <w:rFonts w:ascii="Courier New" w:hAnsi="Courier New" w:cs="Courier New" w:hint="default"/>
    </w:rPr>
  </w:style>
  <w:style w:type="character" w:customStyle="1" w:styleId="WW8Num61z2">
    <w:name w:val="WW8Num61z2"/>
    <w:rsid w:val="00DB6C3C"/>
    <w:rPr>
      <w:rFonts w:ascii="Wingdings" w:hAnsi="Wingdings" w:hint="default"/>
    </w:rPr>
  </w:style>
  <w:style w:type="character" w:customStyle="1" w:styleId="WW8Num62z0">
    <w:name w:val="WW8Num62z0"/>
    <w:rsid w:val="00DB6C3C"/>
    <w:rPr>
      <w:rFonts w:ascii="Times New Roman" w:hAnsi="Times New Roman" w:cs="Times New Roman" w:hint="default"/>
      <w:color w:val="44423F"/>
      <w:w w:val="132"/>
      <w:sz w:val="22"/>
    </w:rPr>
  </w:style>
  <w:style w:type="character" w:customStyle="1" w:styleId="WW8Num62z1">
    <w:name w:val="WW8Num62z1"/>
    <w:rsid w:val="00DB6C3C"/>
  </w:style>
  <w:style w:type="character" w:customStyle="1" w:styleId="WW8Num62z2">
    <w:name w:val="WW8Num62z2"/>
    <w:rsid w:val="00DB6C3C"/>
  </w:style>
  <w:style w:type="character" w:customStyle="1" w:styleId="WW8Num62z3">
    <w:name w:val="WW8Num62z3"/>
    <w:rsid w:val="00DB6C3C"/>
  </w:style>
  <w:style w:type="character" w:customStyle="1" w:styleId="WW8Num62z4">
    <w:name w:val="WW8Num62z4"/>
    <w:rsid w:val="00DB6C3C"/>
  </w:style>
  <w:style w:type="character" w:customStyle="1" w:styleId="WW8Num62z5">
    <w:name w:val="WW8Num62z5"/>
    <w:rsid w:val="00DB6C3C"/>
  </w:style>
  <w:style w:type="character" w:customStyle="1" w:styleId="WW8Num62z6">
    <w:name w:val="WW8Num62z6"/>
    <w:rsid w:val="00DB6C3C"/>
  </w:style>
  <w:style w:type="character" w:customStyle="1" w:styleId="WW8Num62z7">
    <w:name w:val="WW8Num62z7"/>
    <w:rsid w:val="00DB6C3C"/>
  </w:style>
  <w:style w:type="character" w:customStyle="1" w:styleId="WW8Num62z8">
    <w:name w:val="WW8Num62z8"/>
    <w:rsid w:val="00DB6C3C"/>
  </w:style>
  <w:style w:type="character" w:customStyle="1" w:styleId="WW8Num63z0">
    <w:name w:val="WW8Num63z0"/>
    <w:rsid w:val="00DB6C3C"/>
    <w:rPr>
      <w:rFonts w:ascii="Symbol" w:hAnsi="Symbol" w:hint="default"/>
    </w:rPr>
  </w:style>
  <w:style w:type="character" w:customStyle="1" w:styleId="WW8Num63z1">
    <w:name w:val="WW8Num63z1"/>
    <w:rsid w:val="00DB6C3C"/>
    <w:rPr>
      <w:rFonts w:ascii="Courier New" w:hAnsi="Courier New" w:cs="Courier New" w:hint="default"/>
    </w:rPr>
  </w:style>
  <w:style w:type="character" w:customStyle="1" w:styleId="WW8Num63z2">
    <w:name w:val="WW8Num63z2"/>
    <w:rsid w:val="00DB6C3C"/>
    <w:rPr>
      <w:rFonts w:ascii="Wingdings" w:hAnsi="Wingdings" w:hint="default"/>
    </w:rPr>
  </w:style>
  <w:style w:type="character" w:customStyle="1" w:styleId="WW8Num64z0">
    <w:name w:val="WW8Num64z0"/>
    <w:rsid w:val="00DB6C3C"/>
    <w:rPr>
      <w:rFonts w:ascii="Symbol" w:hAnsi="Symbol" w:hint="default"/>
    </w:rPr>
  </w:style>
  <w:style w:type="character" w:customStyle="1" w:styleId="WW8Num64z1">
    <w:name w:val="WW8Num64z1"/>
    <w:rsid w:val="00DB6C3C"/>
    <w:rPr>
      <w:rFonts w:ascii="Courier New" w:hAnsi="Courier New" w:cs="Courier New" w:hint="default"/>
    </w:rPr>
  </w:style>
  <w:style w:type="character" w:customStyle="1" w:styleId="WW8Num64z2">
    <w:name w:val="WW8Num64z2"/>
    <w:rsid w:val="00DB6C3C"/>
    <w:rPr>
      <w:rFonts w:ascii="Wingdings" w:hAnsi="Wingdings" w:hint="default"/>
    </w:rPr>
  </w:style>
  <w:style w:type="character" w:customStyle="1" w:styleId="WW8Num65z0">
    <w:name w:val="WW8Num65z0"/>
    <w:rsid w:val="00DB6C3C"/>
    <w:rPr>
      <w:rFonts w:ascii="Symbol" w:hAnsi="Symbol" w:hint="default"/>
    </w:rPr>
  </w:style>
  <w:style w:type="character" w:customStyle="1" w:styleId="WW8Num65z1">
    <w:name w:val="WW8Num65z1"/>
    <w:rsid w:val="00DB6C3C"/>
    <w:rPr>
      <w:rFonts w:ascii="Courier New" w:hAnsi="Courier New" w:cs="Courier New" w:hint="default"/>
    </w:rPr>
  </w:style>
  <w:style w:type="character" w:customStyle="1" w:styleId="WW8Num65z2">
    <w:name w:val="WW8Num65z2"/>
    <w:rsid w:val="00DB6C3C"/>
    <w:rPr>
      <w:rFonts w:ascii="Wingdings" w:hAnsi="Wingdings" w:hint="default"/>
    </w:rPr>
  </w:style>
  <w:style w:type="character" w:customStyle="1" w:styleId="WW8Num66z0">
    <w:name w:val="WW8Num66z0"/>
    <w:rsid w:val="00DB6C3C"/>
  </w:style>
  <w:style w:type="character" w:customStyle="1" w:styleId="WW8Num66z1">
    <w:name w:val="WW8Num66z1"/>
    <w:rsid w:val="00DB6C3C"/>
  </w:style>
  <w:style w:type="character" w:customStyle="1" w:styleId="WW8Num67z0">
    <w:name w:val="WW8Num67z0"/>
    <w:rsid w:val="00DB6C3C"/>
    <w:rPr>
      <w:rFonts w:ascii="Symbol" w:hAnsi="Symbol" w:hint="default"/>
    </w:rPr>
  </w:style>
  <w:style w:type="character" w:customStyle="1" w:styleId="WW8Num67z1">
    <w:name w:val="WW8Num67z1"/>
    <w:rsid w:val="00DB6C3C"/>
    <w:rPr>
      <w:rFonts w:ascii="Courier New" w:hAnsi="Courier New" w:cs="Courier New" w:hint="default"/>
    </w:rPr>
  </w:style>
  <w:style w:type="character" w:customStyle="1" w:styleId="WW8Num67z2">
    <w:name w:val="WW8Num67z2"/>
    <w:rsid w:val="00DB6C3C"/>
    <w:rPr>
      <w:rFonts w:ascii="Wingdings" w:hAnsi="Wingdings" w:hint="default"/>
    </w:rPr>
  </w:style>
  <w:style w:type="character" w:customStyle="1" w:styleId="WW8Num68z0">
    <w:name w:val="WW8Num68z0"/>
    <w:rsid w:val="00DB6C3C"/>
    <w:rPr>
      <w:rFonts w:ascii="Symbol" w:hAnsi="Symbol" w:hint="default"/>
    </w:rPr>
  </w:style>
  <w:style w:type="character" w:customStyle="1" w:styleId="WW8Num68z1">
    <w:name w:val="WW8Num68z1"/>
    <w:rsid w:val="00DB6C3C"/>
    <w:rPr>
      <w:rFonts w:ascii="Courier New" w:hAnsi="Courier New" w:cs="Courier New" w:hint="default"/>
    </w:rPr>
  </w:style>
  <w:style w:type="character" w:customStyle="1" w:styleId="WW8Num68z2">
    <w:name w:val="WW8Num68z2"/>
    <w:rsid w:val="00DB6C3C"/>
    <w:rPr>
      <w:rFonts w:ascii="Wingdings" w:hAnsi="Wingdings" w:hint="default"/>
    </w:rPr>
  </w:style>
  <w:style w:type="character" w:customStyle="1" w:styleId="WW8Num69z0">
    <w:name w:val="WW8Num69z0"/>
    <w:rsid w:val="00DB6C3C"/>
    <w:rPr>
      <w:rFonts w:ascii="Symbol" w:hAnsi="Symbol" w:hint="default"/>
    </w:rPr>
  </w:style>
  <w:style w:type="character" w:customStyle="1" w:styleId="WW8Num69z1">
    <w:name w:val="WW8Num69z1"/>
    <w:rsid w:val="00DB6C3C"/>
    <w:rPr>
      <w:rFonts w:ascii="Courier New" w:hAnsi="Courier New" w:cs="Courier New" w:hint="default"/>
    </w:rPr>
  </w:style>
  <w:style w:type="character" w:customStyle="1" w:styleId="WW8Num69z2">
    <w:name w:val="WW8Num69z2"/>
    <w:rsid w:val="00DB6C3C"/>
    <w:rPr>
      <w:rFonts w:ascii="Wingdings" w:hAnsi="Wingdings" w:hint="default"/>
    </w:rPr>
  </w:style>
  <w:style w:type="character" w:customStyle="1" w:styleId="WW8Num70z0">
    <w:name w:val="WW8Num70z0"/>
    <w:rsid w:val="00DB6C3C"/>
    <w:rPr>
      <w:rFonts w:ascii="Symbol" w:hAnsi="Symbol" w:hint="default"/>
    </w:rPr>
  </w:style>
  <w:style w:type="character" w:customStyle="1" w:styleId="WW8Num70z1">
    <w:name w:val="WW8Num70z1"/>
    <w:rsid w:val="00DB6C3C"/>
    <w:rPr>
      <w:rFonts w:ascii="Courier New" w:hAnsi="Courier New" w:cs="Courier New" w:hint="default"/>
    </w:rPr>
  </w:style>
  <w:style w:type="character" w:customStyle="1" w:styleId="WW8Num70z2">
    <w:name w:val="WW8Num70z2"/>
    <w:rsid w:val="00DB6C3C"/>
    <w:rPr>
      <w:rFonts w:ascii="Wingdings" w:hAnsi="Wingdings" w:hint="default"/>
    </w:rPr>
  </w:style>
  <w:style w:type="character" w:customStyle="1" w:styleId="WW8Num71z0">
    <w:name w:val="WW8Num71z0"/>
    <w:rsid w:val="00DB6C3C"/>
    <w:rPr>
      <w:rFonts w:ascii="Symbol" w:hAnsi="Symbol" w:hint="default"/>
    </w:rPr>
  </w:style>
  <w:style w:type="character" w:customStyle="1" w:styleId="WW8Num71z1">
    <w:name w:val="WW8Num71z1"/>
    <w:rsid w:val="00DB6C3C"/>
    <w:rPr>
      <w:rFonts w:ascii="Courier New" w:hAnsi="Courier New" w:cs="Courier New" w:hint="default"/>
    </w:rPr>
  </w:style>
  <w:style w:type="character" w:customStyle="1" w:styleId="WW8Num71z2">
    <w:name w:val="WW8Num71z2"/>
    <w:rsid w:val="00DB6C3C"/>
    <w:rPr>
      <w:rFonts w:ascii="Wingdings" w:hAnsi="Wingdings" w:hint="default"/>
    </w:rPr>
  </w:style>
  <w:style w:type="character" w:customStyle="1" w:styleId="WW8Num72z0">
    <w:name w:val="WW8Num72z0"/>
    <w:rsid w:val="00DB6C3C"/>
    <w:rPr>
      <w:rFonts w:ascii="Symbol" w:hAnsi="Symbol" w:hint="default"/>
    </w:rPr>
  </w:style>
  <w:style w:type="character" w:customStyle="1" w:styleId="WW8Num72z1">
    <w:name w:val="WW8Num72z1"/>
    <w:rsid w:val="00DB6C3C"/>
    <w:rPr>
      <w:rFonts w:ascii="Courier New" w:hAnsi="Courier New" w:cs="Courier New" w:hint="default"/>
    </w:rPr>
  </w:style>
  <w:style w:type="character" w:customStyle="1" w:styleId="WW8Num72z2">
    <w:name w:val="WW8Num72z2"/>
    <w:rsid w:val="00DB6C3C"/>
    <w:rPr>
      <w:rFonts w:ascii="Wingdings" w:hAnsi="Wingdings" w:hint="default"/>
    </w:rPr>
  </w:style>
  <w:style w:type="character" w:customStyle="1" w:styleId="WW8Num73z0">
    <w:name w:val="WW8Num73z0"/>
    <w:rsid w:val="00DB6C3C"/>
    <w:rPr>
      <w:rFonts w:ascii="Symbol" w:hAnsi="Symbol" w:hint="default"/>
    </w:rPr>
  </w:style>
  <w:style w:type="character" w:customStyle="1" w:styleId="WW8Num73z1">
    <w:name w:val="WW8Num73z1"/>
    <w:rsid w:val="00DB6C3C"/>
    <w:rPr>
      <w:rFonts w:ascii="Courier New" w:hAnsi="Courier New" w:cs="Courier New" w:hint="default"/>
    </w:rPr>
  </w:style>
  <w:style w:type="character" w:customStyle="1" w:styleId="WW8Num73z2">
    <w:name w:val="WW8Num73z2"/>
    <w:rsid w:val="00DB6C3C"/>
    <w:rPr>
      <w:rFonts w:ascii="Wingdings" w:hAnsi="Wingdings" w:hint="default"/>
    </w:rPr>
  </w:style>
  <w:style w:type="character" w:customStyle="1" w:styleId="WW8Num74z0">
    <w:name w:val="WW8Num74z0"/>
    <w:rsid w:val="00DB6C3C"/>
    <w:rPr>
      <w:rFonts w:ascii="Symbol" w:hAnsi="Symbol" w:hint="default"/>
    </w:rPr>
  </w:style>
  <w:style w:type="character" w:customStyle="1" w:styleId="WW8Num74z1">
    <w:name w:val="WW8Num74z1"/>
    <w:rsid w:val="00DB6C3C"/>
    <w:rPr>
      <w:rFonts w:ascii="Courier New" w:hAnsi="Courier New" w:cs="Courier New" w:hint="default"/>
    </w:rPr>
  </w:style>
  <w:style w:type="character" w:customStyle="1" w:styleId="WW8Num74z2">
    <w:name w:val="WW8Num74z2"/>
    <w:rsid w:val="00DB6C3C"/>
    <w:rPr>
      <w:rFonts w:ascii="Wingdings" w:hAnsi="Wingdings" w:hint="default"/>
    </w:rPr>
  </w:style>
  <w:style w:type="character" w:customStyle="1" w:styleId="WW8Num75z0">
    <w:name w:val="WW8Num75z0"/>
    <w:rsid w:val="00DB6C3C"/>
    <w:rPr>
      <w:rFonts w:ascii="Symbol" w:hAnsi="Symbol" w:hint="default"/>
    </w:rPr>
  </w:style>
  <w:style w:type="character" w:customStyle="1" w:styleId="WW8Num75z1">
    <w:name w:val="WW8Num75z1"/>
    <w:rsid w:val="00DB6C3C"/>
    <w:rPr>
      <w:rFonts w:ascii="Courier New" w:hAnsi="Courier New" w:cs="Courier New" w:hint="default"/>
    </w:rPr>
  </w:style>
  <w:style w:type="character" w:customStyle="1" w:styleId="WW8Num75z2">
    <w:name w:val="WW8Num75z2"/>
    <w:rsid w:val="00DB6C3C"/>
    <w:rPr>
      <w:rFonts w:ascii="Wingdings" w:hAnsi="Wingdings" w:hint="default"/>
    </w:rPr>
  </w:style>
  <w:style w:type="character" w:customStyle="1" w:styleId="WW8Num76z0">
    <w:name w:val="WW8Num76z0"/>
    <w:rsid w:val="00DB6C3C"/>
    <w:rPr>
      <w:rFonts w:ascii="Symbol" w:hAnsi="Symbol" w:hint="default"/>
    </w:rPr>
  </w:style>
  <w:style w:type="character" w:customStyle="1" w:styleId="WW8Num76z1">
    <w:name w:val="WW8Num76z1"/>
    <w:rsid w:val="00DB6C3C"/>
    <w:rPr>
      <w:rFonts w:ascii="Courier New" w:hAnsi="Courier New" w:cs="Courier New" w:hint="default"/>
    </w:rPr>
  </w:style>
  <w:style w:type="character" w:customStyle="1" w:styleId="WW8Num76z2">
    <w:name w:val="WW8Num76z2"/>
    <w:rsid w:val="00DB6C3C"/>
    <w:rPr>
      <w:rFonts w:ascii="Wingdings" w:hAnsi="Wingdings" w:hint="default"/>
    </w:rPr>
  </w:style>
  <w:style w:type="character" w:customStyle="1" w:styleId="WW8Num77z0">
    <w:name w:val="WW8Num77z0"/>
    <w:rsid w:val="00DB6C3C"/>
    <w:rPr>
      <w:rFonts w:ascii="Symbol" w:hAnsi="Symbol" w:hint="default"/>
    </w:rPr>
  </w:style>
  <w:style w:type="character" w:customStyle="1" w:styleId="WW8Num77z1">
    <w:name w:val="WW8Num77z1"/>
    <w:rsid w:val="00DB6C3C"/>
    <w:rPr>
      <w:rFonts w:ascii="Courier New" w:hAnsi="Courier New" w:cs="Courier New" w:hint="default"/>
    </w:rPr>
  </w:style>
  <w:style w:type="character" w:customStyle="1" w:styleId="WW8Num77z2">
    <w:name w:val="WW8Num77z2"/>
    <w:rsid w:val="00DB6C3C"/>
    <w:rPr>
      <w:rFonts w:ascii="Wingdings" w:hAnsi="Wingdings" w:hint="default"/>
    </w:rPr>
  </w:style>
  <w:style w:type="character" w:customStyle="1" w:styleId="WW8Num78z0">
    <w:name w:val="WW8Num78z0"/>
    <w:rsid w:val="00DB6C3C"/>
    <w:rPr>
      <w:rFonts w:ascii="Symbol" w:hAnsi="Symbol" w:hint="default"/>
    </w:rPr>
  </w:style>
  <w:style w:type="character" w:customStyle="1" w:styleId="WW8Num78z1">
    <w:name w:val="WW8Num78z1"/>
    <w:rsid w:val="00DB6C3C"/>
    <w:rPr>
      <w:rFonts w:ascii="Courier New" w:hAnsi="Courier New" w:cs="Courier New" w:hint="default"/>
    </w:rPr>
  </w:style>
  <w:style w:type="character" w:customStyle="1" w:styleId="WW8Num78z2">
    <w:name w:val="WW8Num78z2"/>
    <w:rsid w:val="00DB6C3C"/>
    <w:rPr>
      <w:rFonts w:ascii="Wingdings" w:hAnsi="Wingdings" w:hint="default"/>
    </w:rPr>
  </w:style>
  <w:style w:type="character" w:customStyle="1" w:styleId="WW8Num79z0">
    <w:name w:val="WW8Num79z0"/>
    <w:rsid w:val="00DB6C3C"/>
    <w:rPr>
      <w:rFonts w:ascii="Symbol" w:hAnsi="Symbol" w:hint="default"/>
      <w:sz w:val="28"/>
      <w:shd w:val="clear" w:color="auto" w:fill="FFFFFF"/>
    </w:rPr>
  </w:style>
  <w:style w:type="character" w:customStyle="1" w:styleId="WW8Num79z1">
    <w:name w:val="WW8Num79z1"/>
    <w:rsid w:val="00DB6C3C"/>
    <w:rPr>
      <w:rFonts w:ascii="Courier New" w:hAnsi="Courier New" w:cs="Courier New" w:hint="default"/>
    </w:rPr>
  </w:style>
  <w:style w:type="character" w:customStyle="1" w:styleId="WW8Num79z2">
    <w:name w:val="WW8Num79z2"/>
    <w:rsid w:val="00DB6C3C"/>
    <w:rPr>
      <w:rFonts w:ascii="Wingdings" w:hAnsi="Wingdings" w:hint="default"/>
    </w:rPr>
  </w:style>
  <w:style w:type="character" w:customStyle="1" w:styleId="WW8Num80z0">
    <w:name w:val="WW8Num80z0"/>
    <w:rsid w:val="00DB6C3C"/>
    <w:rPr>
      <w:rFonts w:ascii="Symbol" w:hAnsi="Symbol" w:hint="default"/>
    </w:rPr>
  </w:style>
  <w:style w:type="character" w:customStyle="1" w:styleId="WW8Num80z1">
    <w:name w:val="WW8Num80z1"/>
    <w:rsid w:val="00DB6C3C"/>
    <w:rPr>
      <w:rFonts w:ascii="Courier New" w:hAnsi="Courier New" w:cs="Courier New" w:hint="default"/>
    </w:rPr>
  </w:style>
  <w:style w:type="character" w:customStyle="1" w:styleId="WW8Num80z2">
    <w:name w:val="WW8Num80z2"/>
    <w:rsid w:val="00DB6C3C"/>
    <w:rPr>
      <w:rFonts w:ascii="Wingdings" w:hAnsi="Wingdings" w:hint="default"/>
    </w:rPr>
  </w:style>
  <w:style w:type="character" w:customStyle="1" w:styleId="WW8Num81z0">
    <w:name w:val="WW8Num81z0"/>
    <w:rsid w:val="00DB6C3C"/>
    <w:rPr>
      <w:rFonts w:ascii="Symbol" w:hAnsi="Symbol" w:hint="default"/>
      <w:sz w:val="28"/>
    </w:rPr>
  </w:style>
  <w:style w:type="character" w:customStyle="1" w:styleId="WW8Num81z1">
    <w:name w:val="WW8Num81z1"/>
    <w:rsid w:val="00DB6C3C"/>
    <w:rPr>
      <w:rFonts w:ascii="Courier New" w:hAnsi="Courier New" w:cs="Courier New" w:hint="default"/>
    </w:rPr>
  </w:style>
  <w:style w:type="character" w:customStyle="1" w:styleId="WW8Num81z2">
    <w:name w:val="WW8Num81z2"/>
    <w:rsid w:val="00DB6C3C"/>
    <w:rPr>
      <w:rFonts w:ascii="Wingdings" w:hAnsi="Wingdings" w:hint="default"/>
    </w:rPr>
  </w:style>
  <w:style w:type="character" w:customStyle="1" w:styleId="WW8Num82z0">
    <w:name w:val="WW8Num82z0"/>
    <w:rsid w:val="00DB6C3C"/>
    <w:rPr>
      <w:rFonts w:ascii="Symbol" w:hAnsi="Symbol" w:hint="default"/>
    </w:rPr>
  </w:style>
  <w:style w:type="character" w:customStyle="1" w:styleId="WW8Num82z1">
    <w:name w:val="WW8Num82z1"/>
    <w:rsid w:val="00DB6C3C"/>
    <w:rPr>
      <w:rFonts w:ascii="Courier New" w:hAnsi="Courier New" w:cs="Courier New" w:hint="default"/>
    </w:rPr>
  </w:style>
  <w:style w:type="character" w:customStyle="1" w:styleId="WW8Num82z2">
    <w:name w:val="WW8Num82z2"/>
    <w:rsid w:val="00DB6C3C"/>
    <w:rPr>
      <w:rFonts w:ascii="Wingdings" w:hAnsi="Wingdings" w:hint="default"/>
    </w:rPr>
  </w:style>
  <w:style w:type="character" w:customStyle="1" w:styleId="WW8Num83z0">
    <w:name w:val="WW8Num83z0"/>
    <w:rsid w:val="00DB6C3C"/>
    <w:rPr>
      <w:rFonts w:ascii="Symbol" w:hAnsi="Symbol" w:hint="default"/>
    </w:rPr>
  </w:style>
  <w:style w:type="character" w:customStyle="1" w:styleId="WW8Num83z1">
    <w:name w:val="WW8Num83z1"/>
    <w:rsid w:val="00DB6C3C"/>
    <w:rPr>
      <w:rFonts w:ascii="Courier New" w:hAnsi="Courier New" w:cs="Courier New" w:hint="default"/>
    </w:rPr>
  </w:style>
  <w:style w:type="character" w:customStyle="1" w:styleId="WW8Num83z2">
    <w:name w:val="WW8Num83z2"/>
    <w:rsid w:val="00DB6C3C"/>
    <w:rPr>
      <w:rFonts w:ascii="Wingdings" w:hAnsi="Wingdings" w:hint="default"/>
    </w:rPr>
  </w:style>
  <w:style w:type="character" w:customStyle="1" w:styleId="WW8Num84z0">
    <w:name w:val="WW8Num84z0"/>
    <w:rsid w:val="00DB6C3C"/>
    <w:rPr>
      <w:rFonts w:ascii="Symbol" w:hAnsi="Symbol" w:hint="default"/>
    </w:rPr>
  </w:style>
  <w:style w:type="character" w:customStyle="1" w:styleId="WW8Num84z1">
    <w:name w:val="WW8Num84z1"/>
    <w:rsid w:val="00DB6C3C"/>
    <w:rPr>
      <w:rFonts w:ascii="Courier New" w:hAnsi="Courier New" w:cs="Courier New" w:hint="default"/>
    </w:rPr>
  </w:style>
  <w:style w:type="character" w:customStyle="1" w:styleId="WW8Num84z2">
    <w:name w:val="WW8Num84z2"/>
    <w:rsid w:val="00DB6C3C"/>
    <w:rPr>
      <w:rFonts w:ascii="Wingdings" w:hAnsi="Wingdings" w:hint="default"/>
    </w:rPr>
  </w:style>
  <w:style w:type="character" w:customStyle="1" w:styleId="WW8Num85z0">
    <w:name w:val="WW8Num85z0"/>
    <w:rsid w:val="00DB6C3C"/>
    <w:rPr>
      <w:rFonts w:ascii="Symbol" w:hAnsi="Symbol" w:hint="default"/>
    </w:rPr>
  </w:style>
  <w:style w:type="character" w:customStyle="1" w:styleId="WW8Num86z0">
    <w:name w:val="WW8Num86z0"/>
    <w:rsid w:val="00DB6C3C"/>
    <w:rPr>
      <w:rFonts w:ascii="Symbol" w:hAnsi="Symbol" w:hint="default"/>
    </w:rPr>
  </w:style>
  <w:style w:type="character" w:customStyle="1" w:styleId="WW8Num86z1">
    <w:name w:val="WW8Num86z1"/>
    <w:rsid w:val="00DB6C3C"/>
    <w:rPr>
      <w:rFonts w:ascii="Courier New" w:hAnsi="Courier New" w:cs="Courier New" w:hint="default"/>
    </w:rPr>
  </w:style>
  <w:style w:type="character" w:customStyle="1" w:styleId="WW8Num86z2">
    <w:name w:val="WW8Num86z2"/>
    <w:rsid w:val="00DB6C3C"/>
    <w:rPr>
      <w:rFonts w:ascii="Wingdings" w:hAnsi="Wingdings" w:hint="default"/>
    </w:rPr>
  </w:style>
  <w:style w:type="character" w:customStyle="1" w:styleId="WW8Num87z0">
    <w:name w:val="WW8Num87z0"/>
    <w:rsid w:val="00DB6C3C"/>
    <w:rPr>
      <w:rFonts w:ascii="Symbol" w:hAnsi="Symbol" w:hint="default"/>
    </w:rPr>
  </w:style>
  <w:style w:type="character" w:customStyle="1" w:styleId="WW8Num87z1">
    <w:name w:val="WW8Num87z1"/>
    <w:rsid w:val="00DB6C3C"/>
    <w:rPr>
      <w:rFonts w:ascii="Courier New" w:hAnsi="Courier New" w:cs="Courier New" w:hint="default"/>
    </w:rPr>
  </w:style>
  <w:style w:type="character" w:customStyle="1" w:styleId="WW8Num87z2">
    <w:name w:val="WW8Num87z2"/>
    <w:rsid w:val="00DB6C3C"/>
    <w:rPr>
      <w:rFonts w:ascii="Wingdings" w:hAnsi="Wingdings" w:hint="default"/>
    </w:rPr>
  </w:style>
  <w:style w:type="character" w:customStyle="1" w:styleId="WW8Num88z0">
    <w:name w:val="WW8Num88z0"/>
    <w:rsid w:val="00DB6C3C"/>
    <w:rPr>
      <w:color w:val="auto"/>
      <w:kern w:val="2"/>
      <w:sz w:val="28"/>
    </w:rPr>
  </w:style>
  <w:style w:type="character" w:customStyle="1" w:styleId="WW8Num88z1">
    <w:name w:val="WW8Num88z1"/>
    <w:rsid w:val="00DB6C3C"/>
    <w:rPr>
      <w:rFonts w:ascii="Courier New" w:hAnsi="Courier New" w:cs="Courier New" w:hint="default"/>
    </w:rPr>
  </w:style>
  <w:style w:type="character" w:customStyle="1" w:styleId="WW8Num88z2">
    <w:name w:val="WW8Num88z2"/>
    <w:rsid w:val="00DB6C3C"/>
    <w:rPr>
      <w:rFonts w:ascii="Wingdings" w:hAnsi="Wingdings" w:hint="default"/>
    </w:rPr>
  </w:style>
  <w:style w:type="character" w:customStyle="1" w:styleId="WW8Num88z3">
    <w:name w:val="WW8Num88z3"/>
    <w:rsid w:val="00DB6C3C"/>
    <w:rPr>
      <w:rFonts w:ascii="Symbol" w:hAnsi="Symbol" w:hint="default"/>
    </w:rPr>
  </w:style>
  <w:style w:type="character" w:customStyle="1" w:styleId="WW8Num89z0">
    <w:name w:val="WW8Num89z0"/>
    <w:rsid w:val="00DB6C3C"/>
    <w:rPr>
      <w:rFonts w:ascii="Symbol" w:hAnsi="Symbol" w:hint="default"/>
    </w:rPr>
  </w:style>
  <w:style w:type="character" w:customStyle="1" w:styleId="WW8Num89z1">
    <w:name w:val="WW8Num89z1"/>
    <w:rsid w:val="00DB6C3C"/>
    <w:rPr>
      <w:rFonts w:ascii="Courier New" w:hAnsi="Courier New" w:cs="Courier New" w:hint="default"/>
    </w:rPr>
  </w:style>
  <w:style w:type="character" w:customStyle="1" w:styleId="WW8Num89z2">
    <w:name w:val="WW8Num89z2"/>
    <w:rsid w:val="00DB6C3C"/>
    <w:rPr>
      <w:rFonts w:ascii="Wingdings" w:hAnsi="Wingdings" w:hint="default"/>
    </w:rPr>
  </w:style>
  <w:style w:type="character" w:customStyle="1" w:styleId="WW8Num90z0">
    <w:name w:val="WW8Num90z0"/>
    <w:rsid w:val="00DB6C3C"/>
    <w:rPr>
      <w:rFonts w:ascii="Symbol" w:hAnsi="Symbol" w:hint="default"/>
    </w:rPr>
  </w:style>
  <w:style w:type="character" w:customStyle="1" w:styleId="WW8Num90z1">
    <w:name w:val="WW8Num90z1"/>
    <w:rsid w:val="00DB6C3C"/>
    <w:rPr>
      <w:rFonts w:ascii="Courier New" w:hAnsi="Courier New" w:cs="Courier New" w:hint="default"/>
    </w:rPr>
  </w:style>
  <w:style w:type="character" w:customStyle="1" w:styleId="WW8Num90z2">
    <w:name w:val="WW8Num90z2"/>
    <w:rsid w:val="00DB6C3C"/>
    <w:rPr>
      <w:rFonts w:ascii="Wingdings" w:hAnsi="Wingdings" w:hint="default"/>
    </w:rPr>
  </w:style>
  <w:style w:type="character" w:customStyle="1" w:styleId="WW8NumSt80z0">
    <w:name w:val="WW8NumSt80z0"/>
    <w:rsid w:val="00DB6C3C"/>
    <w:rPr>
      <w:rFonts w:ascii="Times New Roman" w:hAnsi="Times New Roman" w:cs="Times New Roman" w:hint="default"/>
    </w:rPr>
  </w:style>
  <w:style w:type="character" w:customStyle="1" w:styleId="WW8NumSt84z0">
    <w:name w:val="WW8NumSt84z0"/>
    <w:rsid w:val="00DB6C3C"/>
    <w:rPr>
      <w:rFonts w:ascii="Times New Roman" w:hAnsi="Times New Roman" w:cs="Times New Roman" w:hint="default"/>
    </w:rPr>
  </w:style>
  <w:style w:type="character" w:customStyle="1" w:styleId="afffc">
    <w:name w:val="Символ сноски"/>
    <w:rsid w:val="00DB6C3C"/>
    <w:rPr>
      <w:vertAlign w:val="superscript"/>
    </w:rPr>
  </w:style>
  <w:style w:type="character" w:customStyle="1" w:styleId="WW-1">
    <w:name w:val="WW-Символ сноски"/>
    <w:rsid w:val="00DB6C3C"/>
    <w:rPr>
      <w:vertAlign w:val="superscript"/>
    </w:rPr>
  </w:style>
  <w:style w:type="character" w:customStyle="1" w:styleId="1e">
    <w:name w:val="Знак сноски1"/>
    <w:rsid w:val="00DB6C3C"/>
    <w:rPr>
      <w:vertAlign w:val="superscript"/>
    </w:rPr>
  </w:style>
  <w:style w:type="character" w:customStyle="1" w:styleId="BodyTextIndentChar">
    <w:name w:val="Body Text Indent Char"/>
    <w:rsid w:val="00DB6C3C"/>
    <w:rPr>
      <w:rFonts w:ascii="Calibri" w:eastAsia="Arial Unicode MS" w:hAnsi="Calibri" w:hint="default"/>
      <w:color w:val="00000A"/>
      <w:kern w:val="2"/>
      <w:sz w:val="24"/>
    </w:rPr>
  </w:style>
  <w:style w:type="character" w:customStyle="1" w:styleId="FootnoteTextChar">
    <w:name w:val="Footnote Text Char"/>
    <w:rsid w:val="00DB6C3C"/>
    <w:rPr>
      <w:rFonts w:ascii="Calibri" w:eastAsia="Arial Unicode MS" w:hAnsi="Calibri" w:hint="default"/>
      <w:color w:val="00000A"/>
      <w:kern w:val="2"/>
      <w:sz w:val="24"/>
    </w:rPr>
  </w:style>
  <w:style w:type="character" w:customStyle="1" w:styleId="s1">
    <w:name w:val="s1"/>
    <w:rsid w:val="00DB6C3C"/>
  </w:style>
  <w:style w:type="character" w:customStyle="1" w:styleId="BodyTextChar">
    <w:name w:val="Body Text Char"/>
    <w:rsid w:val="00DB6C3C"/>
    <w:rPr>
      <w:rFonts w:ascii="Calibri" w:eastAsia="Arial Unicode MS" w:hAnsi="Calibri" w:hint="default"/>
      <w:color w:val="00000A"/>
      <w:kern w:val="2"/>
    </w:rPr>
  </w:style>
  <w:style w:type="character" w:customStyle="1" w:styleId="HeaderChar">
    <w:name w:val="Header Char"/>
    <w:rsid w:val="00DB6C3C"/>
    <w:rPr>
      <w:rFonts w:ascii="Calibri" w:hAnsi="Calibri" w:hint="default"/>
    </w:rPr>
  </w:style>
  <w:style w:type="character" w:customStyle="1" w:styleId="BodyTextIndent2Char">
    <w:name w:val="Body Text Indent 2 Char"/>
    <w:rsid w:val="00DB6C3C"/>
    <w:rPr>
      <w:rFonts w:ascii="Calibri" w:eastAsia="Arial Unicode MS" w:hAnsi="Calibri" w:hint="default"/>
      <w:color w:val="00000A"/>
      <w:kern w:val="2"/>
    </w:rPr>
  </w:style>
  <w:style w:type="character" w:customStyle="1" w:styleId="BodyText3Char">
    <w:name w:val="Body Text 3 Char"/>
    <w:rsid w:val="00DB6C3C"/>
    <w:rPr>
      <w:rFonts w:ascii="Calibri" w:hAnsi="Calibri" w:hint="default"/>
      <w:sz w:val="16"/>
    </w:rPr>
  </w:style>
  <w:style w:type="character" w:customStyle="1" w:styleId="HTMLPreformattedChar">
    <w:name w:val="HTML Preformatted Char"/>
    <w:rsid w:val="00DB6C3C"/>
    <w:rPr>
      <w:rFonts w:ascii="Courier New" w:hAnsi="Courier New" w:cs="Courier New" w:hint="default"/>
      <w:sz w:val="20"/>
    </w:rPr>
  </w:style>
  <w:style w:type="character" w:customStyle="1" w:styleId="Arial">
    <w:name w:val="Основной текст + Arial"/>
    <w:rsid w:val="00DB6C3C"/>
    <w:rPr>
      <w:rFonts w:ascii="Arial" w:hAnsi="Arial" w:cs="Arial" w:hint="default"/>
      <w:i/>
      <w:iCs w:val="0"/>
      <w:spacing w:val="0"/>
      <w:sz w:val="15"/>
      <w:shd w:val="clear" w:color="auto" w:fill="FFFFFF"/>
    </w:rPr>
  </w:style>
  <w:style w:type="character" w:customStyle="1" w:styleId="afffd">
    <w:name w:val="Основной текст + Полужирный"/>
    <w:rsid w:val="00DB6C3C"/>
    <w:rPr>
      <w:rFonts w:ascii="Arial" w:hAnsi="Arial" w:cs="Arial" w:hint="default"/>
      <w:b/>
      <w:bCs w:val="0"/>
      <w:spacing w:val="0"/>
      <w:sz w:val="16"/>
    </w:rPr>
  </w:style>
  <w:style w:type="character" w:customStyle="1" w:styleId="1pt">
    <w:name w:val="Основной текст + Интервал 1 pt"/>
    <w:rsid w:val="00DB6C3C"/>
    <w:rPr>
      <w:rFonts w:ascii="Times New Roman" w:hAnsi="Times New Roman" w:cs="Times New Roman" w:hint="default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6C3C"/>
    <w:rPr>
      <w:rFonts w:ascii="Times New Roman" w:hAnsi="Times New Roman" w:cs="Times New Roman" w:hint="default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6C3C"/>
    <w:rPr>
      <w:rFonts w:ascii="Times New Roman" w:hAnsi="Times New Roman" w:cs="Times New Roman" w:hint="default"/>
      <w:spacing w:val="60"/>
      <w:sz w:val="17"/>
      <w:shd w:val="clear" w:color="auto" w:fill="FFFFFF"/>
    </w:rPr>
  </w:style>
  <w:style w:type="character" w:customStyle="1" w:styleId="afffe">
    <w:name w:val="Основной текст + Курсив"/>
    <w:rsid w:val="00DB6C3C"/>
    <w:rPr>
      <w:rFonts w:ascii="Times New Roman" w:hAnsi="Times New Roman" w:cs="Times New Roman" w:hint="default"/>
      <w:i/>
      <w:iCs w:val="0"/>
      <w:spacing w:val="0"/>
      <w:sz w:val="17"/>
      <w:shd w:val="clear" w:color="auto" w:fill="FFFFFF"/>
    </w:rPr>
  </w:style>
  <w:style w:type="character" w:customStyle="1" w:styleId="affff">
    <w:name w:val="А ОСН ТЕКСТ Знак"/>
    <w:rsid w:val="00DB6C3C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  <w:style w:type="character" w:customStyle="1" w:styleId="1f">
    <w:name w:val="Основной текст + Курсив1"/>
    <w:rsid w:val="00DB6C3C"/>
    <w:rPr>
      <w:rFonts w:ascii="Times New Roman" w:eastAsia="Arial Unicode MS" w:hAnsi="Times New Roman" w:cs="Times New Roman" w:hint="default"/>
      <w:i/>
      <w:iCs w:val="0"/>
      <w:caps/>
      <w:color w:val="00000A"/>
      <w:spacing w:val="0"/>
      <w:kern w:val="2"/>
      <w:sz w:val="22"/>
      <w:lang w:val="ru-RU"/>
    </w:rPr>
  </w:style>
  <w:style w:type="character" w:customStyle="1" w:styleId="s2">
    <w:name w:val="s2"/>
    <w:rsid w:val="00DB6C3C"/>
  </w:style>
  <w:style w:type="character" w:customStyle="1" w:styleId="BalloonTextChar">
    <w:name w:val="Balloon Text Char"/>
    <w:rsid w:val="00DB6C3C"/>
    <w:rPr>
      <w:rFonts w:ascii="Tahoma" w:eastAsia="Arial Unicode MS" w:hAnsi="Tahoma" w:cs="Tahoma" w:hint="default"/>
      <w:color w:val="00000A"/>
      <w:kern w:val="2"/>
      <w:sz w:val="16"/>
    </w:rPr>
  </w:style>
  <w:style w:type="character" w:customStyle="1" w:styleId="BalloonTextChar1">
    <w:name w:val="Balloon Text Char1"/>
    <w:rsid w:val="00DB6C3C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7">
    <w:name w:val="Balloon Text Char17"/>
    <w:rsid w:val="00DB6C3C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6">
    <w:name w:val="Balloon Text Char16"/>
    <w:rsid w:val="00DB6C3C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5">
    <w:name w:val="Balloon Text Char15"/>
    <w:rsid w:val="00DB6C3C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4">
    <w:name w:val="Balloon Text Char14"/>
    <w:rsid w:val="00DB6C3C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3">
    <w:name w:val="Balloon Text Char13"/>
    <w:rsid w:val="00DB6C3C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2">
    <w:name w:val="Balloon Text Char12"/>
    <w:rsid w:val="00DB6C3C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1">
    <w:name w:val="Balloon Text Char11"/>
    <w:rsid w:val="00DB6C3C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EndnoteTextChar">
    <w:name w:val="Endnote Text Char"/>
    <w:rsid w:val="00DB6C3C"/>
    <w:rPr>
      <w:rFonts w:ascii="Calibri" w:eastAsia="Arial Unicode MS" w:hAnsi="Calibri" w:hint="default"/>
      <w:color w:val="00000A"/>
      <w:kern w:val="2"/>
      <w:sz w:val="20"/>
    </w:rPr>
  </w:style>
  <w:style w:type="character" w:customStyle="1" w:styleId="EndnoteTextChar1">
    <w:name w:val="Endnote Text Char1"/>
    <w:rsid w:val="00DB6C3C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7">
    <w:name w:val="Endnote Text Char17"/>
    <w:rsid w:val="00DB6C3C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6">
    <w:name w:val="Endnote Text Char16"/>
    <w:rsid w:val="00DB6C3C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5">
    <w:name w:val="Endnote Text Char15"/>
    <w:rsid w:val="00DB6C3C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4">
    <w:name w:val="Endnote Text Char14"/>
    <w:rsid w:val="00DB6C3C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3">
    <w:name w:val="Endnote Text Char13"/>
    <w:rsid w:val="00DB6C3C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2">
    <w:name w:val="Endnote Text Char12"/>
    <w:rsid w:val="00DB6C3C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1">
    <w:name w:val="Endnote Text Char11"/>
    <w:rsid w:val="00DB6C3C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s4">
    <w:name w:val="s4"/>
    <w:rsid w:val="00DB6C3C"/>
  </w:style>
  <w:style w:type="character" w:customStyle="1" w:styleId="s5">
    <w:name w:val="s5"/>
    <w:rsid w:val="00DB6C3C"/>
  </w:style>
  <w:style w:type="character" w:customStyle="1" w:styleId="FooterChar">
    <w:name w:val="Footer Char"/>
    <w:rsid w:val="00DB6C3C"/>
    <w:rPr>
      <w:rFonts w:ascii="Calibri" w:eastAsia="Arial Unicode MS" w:hAnsi="Calibri" w:hint="default"/>
      <w:color w:val="00000A"/>
      <w:kern w:val="2"/>
    </w:rPr>
  </w:style>
  <w:style w:type="character" w:customStyle="1" w:styleId="1f0">
    <w:name w:val="Сноска1"/>
    <w:rsid w:val="00DB6C3C"/>
    <w:rPr>
      <w:rFonts w:ascii="Times New Roman" w:hAnsi="Times New Roman" w:cs="Times New Roman" w:hint="default"/>
      <w:vertAlign w:val="superscript"/>
    </w:rPr>
  </w:style>
  <w:style w:type="character" w:customStyle="1" w:styleId="BodyText2Char">
    <w:name w:val="Body Text 2 Char"/>
    <w:rsid w:val="00DB6C3C"/>
    <w:rPr>
      <w:rFonts w:ascii="Calibri" w:hAnsi="Calibri" w:hint="default"/>
    </w:rPr>
  </w:style>
  <w:style w:type="character" w:customStyle="1" w:styleId="2d">
    <w:name w:val="Знак сноски2"/>
    <w:rsid w:val="00DB6C3C"/>
    <w:rPr>
      <w:vertAlign w:val="superscript"/>
    </w:rPr>
  </w:style>
  <w:style w:type="character" w:customStyle="1" w:styleId="c0">
    <w:name w:val="c0"/>
    <w:rsid w:val="00DB6C3C"/>
  </w:style>
  <w:style w:type="character" w:customStyle="1" w:styleId="s8">
    <w:name w:val="s8"/>
    <w:rsid w:val="00DB6C3C"/>
  </w:style>
  <w:style w:type="character" w:customStyle="1" w:styleId="s13">
    <w:name w:val="s13"/>
    <w:rsid w:val="00DB6C3C"/>
  </w:style>
  <w:style w:type="character" w:customStyle="1" w:styleId="s12">
    <w:name w:val="s12"/>
    <w:rsid w:val="00DB6C3C"/>
  </w:style>
  <w:style w:type="character" w:customStyle="1" w:styleId="s7">
    <w:name w:val="s7"/>
    <w:rsid w:val="00DB6C3C"/>
  </w:style>
  <w:style w:type="character" w:customStyle="1" w:styleId="s11">
    <w:name w:val="s11"/>
    <w:rsid w:val="00DB6C3C"/>
  </w:style>
  <w:style w:type="character" w:customStyle="1" w:styleId="s15">
    <w:name w:val="s15"/>
    <w:rsid w:val="00DB6C3C"/>
  </w:style>
  <w:style w:type="character" w:customStyle="1" w:styleId="comments">
    <w:name w:val="comments"/>
    <w:rsid w:val="00DB6C3C"/>
  </w:style>
  <w:style w:type="character" w:customStyle="1" w:styleId="affff0">
    <w:name w:val="Отступ основного текста Знак"/>
    <w:rsid w:val="00DB6C3C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c1">
    <w:name w:val="c1"/>
    <w:rsid w:val="00DB6C3C"/>
  </w:style>
  <w:style w:type="character" w:customStyle="1" w:styleId="WW--">
    <w:name w:val="WW-Интернет-ссылка"/>
    <w:rsid w:val="00DB6C3C"/>
    <w:rPr>
      <w:color w:val="0000FF"/>
      <w:u w:val="single"/>
      <w:lang w:val="uz-Cyrl-UZ"/>
    </w:rPr>
  </w:style>
  <w:style w:type="character" w:customStyle="1" w:styleId="c7">
    <w:name w:val="c7"/>
    <w:rsid w:val="00DB6C3C"/>
  </w:style>
  <w:style w:type="character" w:customStyle="1" w:styleId="ListLabel1">
    <w:name w:val="ListLabel 1"/>
    <w:rsid w:val="00DB6C3C"/>
  </w:style>
  <w:style w:type="character" w:customStyle="1" w:styleId="ListLabel2">
    <w:name w:val="ListLabel 2"/>
    <w:rsid w:val="00DB6C3C"/>
  </w:style>
  <w:style w:type="character" w:customStyle="1" w:styleId="ListLabel3">
    <w:name w:val="ListLabel 3"/>
    <w:rsid w:val="00DB6C3C"/>
  </w:style>
  <w:style w:type="character" w:customStyle="1" w:styleId="ListLabel4">
    <w:name w:val="ListLabel 4"/>
    <w:rsid w:val="00DB6C3C"/>
  </w:style>
  <w:style w:type="character" w:customStyle="1" w:styleId="ListLabel5">
    <w:name w:val="ListLabel 5"/>
    <w:rsid w:val="00DB6C3C"/>
  </w:style>
  <w:style w:type="character" w:customStyle="1" w:styleId="ListLabel6">
    <w:name w:val="ListLabel 6"/>
    <w:rsid w:val="00DB6C3C"/>
  </w:style>
  <w:style w:type="character" w:customStyle="1" w:styleId="ListLabel7">
    <w:name w:val="ListLabel 7"/>
    <w:rsid w:val="00DB6C3C"/>
  </w:style>
  <w:style w:type="character" w:customStyle="1" w:styleId="ListLabel8">
    <w:name w:val="ListLabel 8"/>
    <w:rsid w:val="00DB6C3C"/>
  </w:style>
  <w:style w:type="character" w:customStyle="1" w:styleId="ListLabel9">
    <w:name w:val="ListLabel 9"/>
    <w:rsid w:val="00DB6C3C"/>
  </w:style>
  <w:style w:type="character" w:customStyle="1" w:styleId="ListLabel10">
    <w:name w:val="ListLabel 10"/>
    <w:rsid w:val="00DB6C3C"/>
  </w:style>
  <w:style w:type="character" w:customStyle="1" w:styleId="ListLabel11">
    <w:name w:val="ListLabel 11"/>
    <w:rsid w:val="00DB6C3C"/>
  </w:style>
  <w:style w:type="character" w:customStyle="1" w:styleId="ListLabel12">
    <w:name w:val="ListLabel 12"/>
    <w:rsid w:val="00DB6C3C"/>
  </w:style>
  <w:style w:type="character" w:customStyle="1" w:styleId="ListLabel13">
    <w:name w:val="ListLabel 13"/>
    <w:rsid w:val="00DB6C3C"/>
  </w:style>
  <w:style w:type="character" w:customStyle="1" w:styleId="ListLabel14">
    <w:name w:val="ListLabel 14"/>
    <w:rsid w:val="00DB6C3C"/>
  </w:style>
  <w:style w:type="character" w:customStyle="1" w:styleId="ListLabel15">
    <w:name w:val="ListLabel 15"/>
    <w:rsid w:val="00DB6C3C"/>
  </w:style>
  <w:style w:type="character" w:customStyle="1" w:styleId="ListLabel16">
    <w:name w:val="ListLabel 16"/>
    <w:rsid w:val="00DB6C3C"/>
  </w:style>
  <w:style w:type="character" w:customStyle="1" w:styleId="ListLabel17">
    <w:name w:val="ListLabel 17"/>
    <w:rsid w:val="00DB6C3C"/>
  </w:style>
  <w:style w:type="character" w:customStyle="1" w:styleId="ListLabel18">
    <w:name w:val="ListLabel 18"/>
    <w:rsid w:val="00DB6C3C"/>
  </w:style>
  <w:style w:type="character" w:customStyle="1" w:styleId="ListLabel19">
    <w:name w:val="ListLabel 19"/>
    <w:rsid w:val="00DB6C3C"/>
  </w:style>
  <w:style w:type="character" w:customStyle="1" w:styleId="affff1">
    <w:name w:val="Символы концевой сноски"/>
    <w:rsid w:val="00DB6C3C"/>
  </w:style>
  <w:style w:type="character" w:customStyle="1" w:styleId="1f1">
    <w:name w:val="Основной текст Знак1"/>
    <w:rsid w:val="00DB6C3C"/>
    <w:rPr>
      <w:rFonts w:ascii="Times New Roman" w:hAnsi="Times New Roman" w:cs="Times New Roman" w:hint="default"/>
      <w:color w:val="00000A"/>
      <w:sz w:val="20"/>
    </w:rPr>
  </w:style>
  <w:style w:type="character" w:customStyle="1" w:styleId="TitleChar">
    <w:name w:val="Title Char"/>
    <w:rsid w:val="00DB6C3C"/>
    <w:rPr>
      <w:rFonts w:ascii="Times New Roman" w:hAnsi="Times New Roman" w:cs="Times New Roman" w:hint="default"/>
      <w:i/>
      <w:iCs w:val="0"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6C3C"/>
    <w:rPr>
      <w:rFonts w:ascii="Arial" w:hAnsi="Arial" w:cs="Arial" w:hint="default"/>
      <w:i/>
      <w:iCs w:val="0"/>
      <w:color w:val="00000A"/>
      <w:sz w:val="28"/>
      <w:lang w:val="de-DE" w:eastAsia="fa-IR" w:bidi="fa-IR"/>
    </w:rPr>
  </w:style>
  <w:style w:type="character" w:customStyle="1" w:styleId="1f2">
    <w:name w:val="Текст выноски Знак1"/>
    <w:rsid w:val="00DB6C3C"/>
    <w:rPr>
      <w:rFonts w:ascii="Tahoma" w:hAnsi="Tahoma" w:cs="Tahoma" w:hint="default"/>
      <w:color w:val="00000A"/>
      <w:sz w:val="16"/>
      <w:lang w:val="de-DE" w:eastAsia="fa-IR" w:bidi="fa-IR"/>
    </w:rPr>
  </w:style>
  <w:style w:type="character" w:customStyle="1" w:styleId="215">
    <w:name w:val="Основной текст с отступом 2 Знак1"/>
    <w:rsid w:val="00DB6C3C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f3">
    <w:name w:val="Верхний колонтитул Знак1"/>
    <w:rsid w:val="00DB6C3C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f4">
    <w:name w:val="Нижний колонтитул Знак1"/>
    <w:rsid w:val="00DB6C3C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423">
    <w:name w:val="Основной текст (14)23"/>
    <w:rsid w:val="00DB6C3C"/>
    <w:rPr>
      <w:rFonts w:ascii="Times New Roman" w:hAnsi="Times New Roman" w:cs="Times New Roman" w:hint="default"/>
      <w:spacing w:val="0"/>
      <w:sz w:val="20"/>
    </w:rPr>
  </w:style>
  <w:style w:type="character" w:customStyle="1" w:styleId="1416pt">
    <w:name w:val="Основной текст (14) + Интервал 16 pt"/>
    <w:rsid w:val="00DB6C3C"/>
    <w:rPr>
      <w:rFonts w:ascii="Times New Roman" w:hAnsi="Times New Roman" w:cs="Times New Roman" w:hint="default"/>
      <w:spacing w:val="320"/>
      <w:sz w:val="20"/>
    </w:rPr>
  </w:style>
  <w:style w:type="character" w:customStyle="1" w:styleId="727">
    <w:name w:val="Основной текст (7)27"/>
    <w:rsid w:val="00DB6C3C"/>
    <w:rPr>
      <w:rFonts w:ascii="Times New Roman" w:hAnsi="Times New Roman" w:cs="Times New Roman" w:hint="default"/>
      <w:spacing w:val="0"/>
      <w:sz w:val="19"/>
    </w:rPr>
  </w:style>
  <w:style w:type="character" w:customStyle="1" w:styleId="158">
    <w:name w:val="Основной текст (15)8"/>
    <w:rsid w:val="00DB6C3C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s6">
    <w:name w:val="s6"/>
    <w:rsid w:val="00DB6C3C"/>
  </w:style>
  <w:style w:type="character" w:customStyle="1" w:styleId="WW-2">
    <w:name w:val="WW-Символы концевой сноски"/>
    <w:rsid w:val="00DB6C3C"/>
  </w:style>
  <w:style w:type="character" w:customStyle="1" w:styleId="Standard1">
    <w:name w:val="Standard Знак1"/>
    <w:rsid w:val="00DB6C3C"/>
    <w:rPr>
      <w:rFonts w:ascii="Arial" w:eastAsia="SimSun" w:hAnsi="Arial" w:cs="Arial" w:hint="default"/>
      <w:kern w:val="2"/>
      <w:sz w:val="24"/>
    </w:rPr>
  </w:style>
  <w:style w:type="character" w:customStyle="1" w:styleId="affff2">
    <w:name w:val="Осн_текст Знак"/>
    <w:rsid w:val="00DB6C3C"/>
    <w:rPr>
      <w:rFonts w:ascii="Courier New" w:hAnsi="Courier New" w:cs="Courier New" w:hint="default"/>
      <w:spacing w:val="-14"/>
      <w:sz w:val="24"/>
    </w:rPr>
  </w:style>
  <w:style w:type="character" w:customStyle="1" w:styleId="19">
    <w:name w:val="Подзаголовок Знак1"/>
    <w:basedOn w:val="a0"/>
    <w:link w:val="aff6"/>
    <w:uiPriority w:val="11"/>
    <w:locked/>
    <w:rsid w:val="00DB6C3C"/>
    <w:rPr>
      <w:rFonts w:ascii="Cambria" w:eastAsia="Times New Roman" w:hAnsi="Cambria" w:cs="Times New Roman"/>
      <w:color w:val="00000A"/>
      <w:kern w:val="2"/>
      <w:sz w:val="24"/>
      <w:szCs w:val="20"/>
      <w:lang w:eastAsia="ar-SA"/>
    </w:rPr>
  </w:style>
  <w:style w:type="character" w:customStyle="1" w:styleId="-">
    <w:name w:val="Интернет-ссылка"/>
    <w:basedOn w:val="a0"/>
    <w:rsid w:val="00DB6C3C"/>
    <w:rPr>
      <w:rFonts w:ascii="Times New Roman" w:hAnsi="Times New Roman" w:cs="Times New Roman" w:hint="default"/>
      <w:color w:val="0000FF"/>
      <w:u w:val="single"/>
      <w:lang w:val="uz-Cyrl-UZ" w:eastAsia="uz-Cyrl-UZ"/>
    </w:rPr>
  </w:style>
  <w:style w:type="character" w:customStyle="1" w:styleId="affff3">
    <w:name w:val="Выделение жирным"/>
    <w:basedOn w:val="a0"/>
    <w:rsid w:val="00DB6C3C"/>
    <w:rPr>
      <w:rFonts w:ascii="Times New Roman" w:hAnsi="Times New Roman" w:cs="Times New Roman" w:hint="default"/>
      <w:b/>
      <w:bCs/>
    </w:rPr>
  </w:style>
  <w:style w:type="character" w:customStyle="1" w:styleId="affff4">
    <w:name w:val="Привязка сноски"/>
    <w:rsid w:val="00DB6C3C"/>
    <w:rPr>
      <w:vertAlign w:val="superscript"/>
    </w:rPr>
  </w:style>
  <w:style w:type="character" w:customStyle="1" w:styleId="affff5">
    <w:name w:val="Привязка концевой сноски"/>
    <w:rsid w:val="00DB6C3C"/>
    <w:rPr>
      <w:vertAlign w:val="superscript"/>
    </w:rPr>
  </w:style>
  <w:style w:type="paragraph" w:customStyle="1" w:styleId="41">
    <w:name w:val="Абзац списка4"/>
    <w:basedOn w:val="a"/>
    <w:rsid w:val="00DB6C3C"/>
    <w:pPr>
      <w:spacing w:after="0" w:line="240" w:lineRule="auto"/>
      <w:ind w:left="708"/>
    </w:pPr>
    <w:rPr>
      <w:rFonts w:ascii="Calibri" w:eastAsia="Times New Roman" w:hAnsi="Calibri" w:cs="Calibri"/>
      <w:sz w:val="24"/>
      <w:szCs w:val="24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8056</Words>
  <Characters>45925</Characters>
  <Application>Microsoft Office Word</Application>
  <DocSecurity>0</DocSecurity>
  <Lines>382</Lines>
  <Paragraphs>107</Paragraphs>
  <ScaleCrop>false</ScaleCrop>
  <Company/>
  <LinksUpToDate>false</LinksUpToDate>
  <CharactersWithSpaces>53874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HSKH</dc:creator>
  <cp:keywords/>
  <dc:description/>
  <cp:lastModifiedBy>Admin</cp:lastModifiedBy>
  <cp:revision>4</cp:revision>
  <dcterms:created xsi:type="dcterms:W3CDTF">2017-04-01T06:15:00Z</dcterms:created>
  <dcterms:modified xsi:type="dcterms:W3CDTF">2017-04-01T17:13:00Z</dcterms:modified>
</cp:coreProperties>
</file>